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008"/>
      </w:tblGrid>
      <w:tr w:rsidR="003931A5" w:rsidTr="003931A5">
        <w:trPr>
          <w:trHeight w:val="2501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854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91"/>
              <w:gridCol w:w="4776"/>
            </w:tblGrid>
            <w:tr w:rsidR="003931A5" w:rsidTr="00190217">
              <w:trPr>
                <w:trHeight w:val="974"/>
                <w:jc w:val="center"/>
              </w:trPr>
              <w:tc>
                <w:tcPr>
                  <w:tcW w:w="3746" w:type="dxa"/>
                </w:tcPr>
                <w:p w:rsidR="003931A5" w:rsidRDefault="003931A5" w:rsidP="00190217">
                  <w:r>
                    <w:rPr>
                      <w:noProof/>
                    </w:rPr>
                    <w:drawing>
                      <wp:inline distT="0" distB="0" distL="0" distR="0">
                        <wp:extent cx="2822379" cy="1543785"/>
                        <wp:effectExtent l="19050" t="0" r="0" b="0"/>
                        <wp:docPr id="2" name="Picture 0" descr="annie-s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nnie-sm.jp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40917" cy="1553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1" w:type="dxa"/>
                </w:tcPr>
                <w:p w:rsidR="003931A5" w:rsidRPr="005A6046" w:rsidRDefault="003931A5" w:rsidP="00190217">
                  <w:pPr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2876550" cy="997677"/>
                        <wp:effectExtent l="19050" t="0" r="0" b="0"/>
                        <wp:docPr id="3" name="Picture 1" descr="BGNIE_logo-revisedJuly201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GNIE_logo-revisedJuly2014.JP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76550" cy="9976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br/>
                  </w:r>
                  <w:r>
                    <w:rPr>
                      <w:rFonts w:ascii="Gungsuh" w:eastAsia="Gungsuh" w:hAnsi="Gungsuh" w:cs="Arial"/>
                      <w:b/>
                      <w:sz w:val="40"/>
                      <w:szCs w:val="40"/>
                    </w:rPr>
                    <w:t xml:space="preserve"> </w:t>
                  </w:r>
                  <w:r w:rsidRPr="00843097">
                    <w:rPr>
                      <w:rFonts w:ascii="Gungsuh" w:eastAsia="Gungsuh" w:hAnsi="Gungsuh" w:cs="Arial"/>
                      <w:b/>
                      <w:sz w:val="20"/>
                      <w:szCs w:val="20"/>
                    </w:rPr>
                    <w:br/>
                  </w:r>
                  <w:r>
                    <w:rPr>
                      <w:rFonts w:ascii="Gungsuh" w:eastAsia="Gungsuh" w:hAnsi="Gungsuh" w:cs="Arial"/>
                      <w:b/>
                      <w:color w:val="009999"/>
                      <w:sz w:val="40"/>
                      <w:szCs w:val="40"/>
                    </w:rPr>
                    <w:t xml:space="preserve"> </w:t>
                  </w:r>
                  <w:r w:rsidRPr="00B56917">
                    <w:rPr>
                      <w:rFonts w:ascii="Gungsuh" w:eastAsia="Gungsuh" w:hAnsi="Gungsuh" w:cs="Arial"/>
                      <w:b/>
                      <w:color w:val="009999"/>
                      <w:sz w:val="40"/>
                      <w:szCs w:val="40"/>
                    </w:rPr>
                    <w:t>Essay Contest</w:t>
                  </w:r>
                </w:p>
              </w:tc>
            </w:tr>
          </w:tbl>
          <w:p w:rsidR="003931A5" w:rsidRPr="003C42EA" w:rsidRDefault="003931A5" w:rsidP="00BF0129">
            <w:pPr>
              <w:pStyle w:val="Heading1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D4B58" w:rsidRPr="008B6BEE" w:rsidTr="003C42EA"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</w:tcPr>
          <w:p w:rsidR="004C4FCB" w:rsidRPr="008B6BEE" w:rsidRDefault="00BF0129" w:rsidP="00070982">
            <w:pPr>
              <w:ind w:left="720"/>
              <w:jc w:val="center"/>
              <w:rPr>
                <w:rFonts w:ascii="Arial" w:hAnsi="Arial" w:cs="Arial"/>
                <w:b/>
                <w:sz w:val="24"/>
              </w:rPr>
            </w:pPr>
            <w:r w:rsidRPr="008B6BEE">
              <w:rPr>
                <w:rFonts w:ascii="Arial" w:hAnsi="Arial" w:cs="Arial"/>
                <w:iCs/>
                <w:sz w:val="24"/>
              </w:rPr>
              <w:br/>
            </w:r>
            <w:r w:rsidR="003931A5" w:rsidRPr="008B6BEE">
              <w:rPr>
                <w:rFonts w:ascii="Arial" w:hAnsi="Arial" w:cs="Arial"/>
                <w:b/>
                <w:i/>
                <w:color w:val="FF0000"/>
                <w:sz w:val="24"/>
              </w:rPr>
              <w:t>Annie The Musical</w:t>
            </w:r>
            <w:r w:rsidR="003931A5" w:rsidRPr="008B6BEE">
              <w:rPr>
                <w:rFonts w:ascii="Arial" w:hAnsi="Arial" w:cs="Arial"/>
                <w:b/>
                <w:color w:val="FF0000"/>
                <w:sz w:val="24"/>
              </w:rPr>
              <w:t>:</w:t>
            </w:r>
            <w:r w:rsidR="003931A5" w:rsidRPr="008B6BEE">
              <w:rPr>
                <w:rFonts w:ascii="Arial" w:hAnsi="Arial" w:cs="Arial"/>
                <w:b/>
                <w:sz w:val="24"/>
              </w:rPr>
              <w:t xml:space="preserve"> Family – All the Same and a Perfect Fit</w:t>
            </w:r>
          </w:p>
        </w:tc>
      </w:tr>
    </w:tbl>
    <w:p w:rsidR="008B6BEE" w:rsidRDefault="008B6BEE" w:rsidP="002120D3">
      <w:pPr>
        <w:rPr>
          <w:rFonts w:ascii="Arial" w:hAnsi="Arial" w:cs="Arial"/>
          <w:b/>
          <w:color w:val="FF0000"/>
          <w:sz w:val="20"/>
          <w:szCs w:val="20"/>
        </w:rPr>
      </w:pPr>
    </w:p>
    <w:p w:rsidR="00866C6A" w:rsidRPr="00866C6A" w:rsidRDefault="008B6BEE" w:rsidP="00866C6A">
      <w:pPr>
        <w:ind w:left="720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866C6A">
        <w:rPr>
          <w:rFonts w:ascii="Arial" w:hAnsi="Arial" w:cs="Arial"/>
          <w:b/>
          <w:color w:val="009999"/>
          <w:sz w:val="28"/>
          <w:szCs w:val="28"/>
        </w:rPr>
        <w:t>ESSAY</w:t>
      </w:r>
      <w:r w:rsidR="00070982" w:rsidRPr="00866C6A">
        <w:rPr>
          <w:rFonts w:ascii="Arial" w:hAnsi="Arial" w:cs="Arial"/>
          <w:b/>
          <w:color w:val="009999"/>
          <w:sz w:val="28"/>
          <w:szCs w:val="28"/>
        </w:rPr>
        <w:t xml:space="preserve"> CONTEST</w:t>
      </w:r>
      <w:r w:rsidRPr="00866C6A">
        <w:rPr>
          <w:rFonts w:ascii="Arial" w:hAnsi="Arial" w:cs="Arial"/>
          <w:b/>
          <w:color w:val="009999"/>
          <w:sz w:val="28"/>
          <w:szCs w:val="28"/>
        </w:rPr>
        <w:t xml:space="preserve"> </w:t>
      </w:r>
      <w:r w:rsidR="00D24693">
        <w:rPr>
          <w:rFonts w:ascii="Arial" w:hAnsi="Arial" w:cs="Arial"/>
          <w:b/>
          <w:color w:val="009999"/>
          <w:sz w:val="28"/>
          <w:szCs w:val="28"/>
        </w:rPr>
        <w:t xml:space="preserve">ENTRY </w:t>
      </w:r>
      <w:r w:rsidRPr="00866C6A">
        <w:rPr>
          <w:rFonts w:ascii="Arial" w:hAnsi="Arial" w:cs="Arial"/>
          <w:b/>
          <w:color w:val="009999"/>
          <w:sz w:val="28"/>
          <w:szCs w:val="28"/>
        </w:rPr>
        <w:t>FORM</w:t>
      </w:r>
      <w:r w:rsidR="00866C6A" w:rsidRPr="00866C6A">
        <w:rPr>
          <w:rFonts w:ascii="Arial" w:hAnsi="Arial" w:cs="Arial"/>
          <w:b/>
          <w:color w:val="009999"/>
          <w:sz w:val="28"/>
          <w:szCs w:val="28"/>
        </w:rPr>
        <w:br/>
      </w:r>
    </w:p>
    <w:p w:rsidR="00E77EC1" w:rsidRDefault="00E77EC1" w:rsidP="00866C6A">
      <w:pPr>
        <w:rPr>
          <w:rFonts w:ascii="Arial" w:hAnsi="Arial" w:cs="Arial"/>
          <w:sz w:val="20"/>
          <w:szCs w:val="20"/>
        </w:rPr>
      </w:pPr>
      <w:r w:rsidRPr="00637EDC">
        <w:rPr>
          <w:rFonts w:ascii="Arial" w:hAnsi="Arial" w:cs="Arial"/>
          <w:sz w:val="20"/>
          <w:szCs w:val="20"/>
        </w:rPr>
        <w:t xml:space="preserve">Please submit only one entry per person. All essays must be typed and double-spaced with 12-point font </w:t>
      </w:r>
      <w:r>
        <w:rPr>
          <w:rFonts w:ascii="Arial" w:hAnsi="Arial" w:cs="Arial"/>
          <w:sz w:val="20"/>
          <w:szCs w:val="20"/>
        </w:rPr>
        <w:t xml:space="preserve">OR </w:t>
      </w:r>
      <w:r w:rsidRPr="00637EDC">
        <w:rPr>
          <w:rFonts w:ascii="Arial" w:hAnsi="Arial" w:cs="Arial"/>
          <w:sz w:val="20"/>
          <w:szCs w:val="20"/>
        </w:rPr>
        <w:t xml:space="preserve">neatly printed (black or blue ink). All entries must include a title and must be the writer’s original work.    </w:t>
      </w:r>
    </w:p>
    <w:p w:rsidR="00866C6A" w:rsidRPr="00866C6A" w:rsidRDefault="00866C6A" w:rsidP="00866C6A">
      <w:pPr>
        <w:rPr>
          <w:rFonts w:ascii="Arial" w:hAnsi="Arial" w:cs="Arial"/>
        </w:rPr>
      </w:pPr>
      <w:r w:rsidRPr="00866C6A">
        <w:rPr>
          <w:rFonts w:ascii="Arial" w:hAnsi="Arial" w:cs="Arial"/>
          <w:b/>
          <w:color w:val="009999"/>
          <w:sz w:val="28"/>
          <w:szCs w:val="28"/>
        </w:rPr>
        <w:br/>
      </w:r>
      <w:r w:rsidRPr="00866C6A">
        <w:rPr>
          <w:rFonts w:ascii="Arial" w:hAnsi="Arial" w:cs="Arial"/>
          <w:b/>
          <w:color w:val="FF0000"/>
          <w:sz w:val="20"/>
          <w:szCs w:val="20"/>
        </w:rPr>
        <w:t>CHOOSE ONE</w:t>
      </w:r>
      <w:r w:rsidRPr="00866C6A">
        <w:rPr>
          <w:rFonts w:ascii="Arial" w:hAnsi="Arial" w:cs="Arial"/>
          <w:color w:val="FF0000"/>
          <w:sz w:val="20"/>
          <w:szCs w:val="20"/>
        </w:rPr>
        <w:t xml:space="preserve"> of the following categories:</w:t>
      </w:r>
      <w:r w:rsidRPr="00866C6A">
        <w:rPr>
          <w:rFonts w:ascii="Arial" w:hAnsi="Arial" w:cs="Arial"/>
          <w:color w:val="FF0000"/>
          <w:sz w:val="20"/>
          <w:szCs w:val="20"/>
        </w:rPr>
        <w:br/>
      </w:r>
    </w:p>
    <w:p w:rsidR="00866C6A" w:rsidRPr="00866C6A" w:rsidRDefault="006767B6" w:rsidP="00866C6A">
      <w:pPr>
        <w:rPr>
          <w:rFonts w:ascii="Arial" w:hAnsi="Arial" w:cs="Arial"/>
        </w:rPr>
      </w:pPr>
      <w:r w:rsidRPr="00866C6A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0" w:name="Check1"/>
      <w:r w:rsidR="00866C6A" w:rsidRPr="00866C6A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866C6A">
        <w:rPr>
          <w:rFonts w:ascii="Arial" w:hAnsi="Arial" w:cs="Arial"/>
        </w:rPr>
        <w:fldChar w:fldCharType="end"/>
      </w:r>
      <w:bookmarkEnd w:id="0"/>
      <w:r w:rsidR="00866C6A" w:rsidRPr="00866C6A">
        <w:rPr>
          <w:rFonts w:ascii="Arial" w:hAnsi="Arial" w:cs="Arial"/>
          <w:b/>
        </w:rPr>
        <w:t xml:space="preserve">  </w:t>
      </w:r>
      <w:r w:rsidR="00866C6A" w:rsidRPr="00866C6A">
        <w:rPr>
          <w:rFonts w:ascii="Arial" w:hAnsi="Arial" w:cs="Arial"/>
        </w:rPr>
        <w:t>Category #1…</w:t>
      </w:r>
      <w:r w:rsidR="00866C6A" w:rsidRPr="00866C6A">
        <w:rPr>
          <w:rFonts w:ascii="Arial" w:hAnsi="Arial" w:cs="Arial"/>
          <w:color w:val="0070C0"/>
        </w:rPr>
        <w:t xml:space="preserve">Grades 1 to 6:  </w:t>
      </w:r>
      <w:r w:rsidR="00866C6A" w:rsidRPr="00866C6A">
        <w:rPr>
          <w:rFonts w:ascii="Arial" w:hAnsi="Arial" w:cs="Arial"/>
        </w:rPr>
        <w:t>up to 500 words</w:t>
      </w:r>
    </w:p>
    <w:p w:rsidR="00866C6A" w:rsidRPr="00866C6A" w:rsidRDefault="00866C6A" w:rsidP="00866C6A">
      <w:pPr>
        <w:rPr>
          <w:rFonts w:ascii="Arial" w:hAnsi="Arial" w:cs="Arial"/>
        </w:rPr>
      </w:pPr>
      <w:r w:rsidRPr="00866C6A">
        <w:rPr>
          <w:rFonts w:ascii="Arial" w:hAnsi="Arial" w:cs="Arial"/>
        </w:rPr>
        <w:br/>
      </w:r>
      <w:r w:rsidR="006767B6" w:rsidRPr="00866C6A">
        <w:rPr>
          <w:rFonts w:ascii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1" w:name="Check2"/>
      <w:r w:rsidRPr="00866C6A">
        <w:rPr>
          <w:rFonts w:ascii="Arial" w:hAnsi="Arial" w:cs="Arial"/>
          <w:b/>
        </w:rPr>
        <w:instrText xml:space="preserve"> FORMCHECKBOX </w:instrText>
      </w:r>
      <w:r w:rsidR="006767B6">
        <w:rPr>
          <w:rFonts w:ascii="Arial" w:hAnsi="Arial" w:cs="Arial"/>
          <w:b/>
        </w:rPr>
      </w:r>
      <w:r w:rsidR="006767B6">
        <w:rPr>
          <w:rFonts w:ascii="Arial" w:hAnsi="Arial" w:cs="Arial"/>
          <w:b/>
        </w:rPr>
        <w:fldChar w:fldCharType="separate"/>
      </w:r>
      <w:r w:rsidR="006767B6" w:rsidRPr="00866C6A">
        <w:rPr>
          <w:rFonts w:ascii="Arial" w:hAnsi="Arial" w:cs="Arial"/>
          <w:b/>
        </w:rPr>
        <w:fldChar w:fldCharType="end"/>
      </w:r>
      <w:bookmarkEnd w:id="1"/>
      <w:r w:rsidRPr="00866C6A">
        <w:rPr>
          <w:rFonts w:ascii="Arial" w:hAnsi="Arial" w:cs="Arial"/>
          <w:b/>
        </w:rPr>
        <w:t xml:space="preserve">  </w:t>
      </w:r>
      <w:r w:rsidRPr="00866C6A">
        <w:rPr>
          <w:rFonts w:ascii="Arial" w:hAnsi="Arial" w:cs="Arial"/>
        </w:rPr>
        <w:t>Category #2…</w:t>
      </w:r>
      <w:r w:rsidRPr="00866C6A">
        <w:rPr>
          <w:rFonts w:ascii="Arial" w:hAnsi="Arial" w:cs="Arial"/>
          <w:color w:val="0070C0"/>
        </w:rPr>
        <w:t>Grades 7 to 12:</w:t>
      </w:r>
      <w:r w:rsidRPr="00866C6A">
        <w:rPr>
          <w:rFonts w:ascii="Arial" w:hAnsi="Arial" w:cs="Arial"/>
        </w:rPr>
        <w:t xml:space="preserve"> up to 800 words</w:t>
      </w:r>
    </w:p>
    <w:p w:rsidR="009D4B58" w:rsidRPr="00866C6A" w:rsidRDefault="009D4B58" w:rsidP="00866C6A">
      <w:pPr>
        <w:ind w:left="720"/>
        <w:rPr>
          <w:rFonts w:ascii="Arial" w:hAnsi="Arial" w:cs="Arial"/>
        </w:rPr>
      </w:pPr>
    </w:p>
    <w:p w:rsidR="009D4B58" w:rsidRPr="00866C6A" w:rsidRDefault="009D4B58" w:rsidP="009D4B58">
      <w:pPr>
        <w:rPr>
          <w:rFonts w:ascii="Arial" w:hAnsi="Arial" w:cs="Arial"/>
        </w:rPr>
      </w:pPr>
    </w:p>
    <w:tbl>
      <w:tblPr>
        <w:tblW w:w="9918" w:type="dxa"/>
        <w:jc w:val="center"/>
        <w:tblInd w:w="-54" w:type="dxa"/>
        <w:tblLayout w:type="fixed"/>
        <w:tblLook w:val="0000"/>
      </w:tblPr>
      <w:tblGrid>
        <w:gridCol w:w="1701"/>
        <w:gridCol w:w="3240"/>
        <w:gridCol w:w="1692"/>
        <w:gridCol w:w="3285"/>
      </w:tblGrid>
      <w:tr w:rsidR="00A35524" w:rsidRPr="00866C6A" w:rsidTr="00BF0129">
        <w:trPr>
          <w:trHeight w:val="288"/>
          <w:jc w:val="center"/>
        </w:trPr>
        <w:tc>
          <w:tcPr>
            <w:tcW w:w="9918" w:type="dxa"/>
            <w:gridSpan w:val="4"/>
            <w:shd w:val="clear" w:color="auto" w:fill="595959"/>
            <w:vAlign w:val="center"/>
          </w:tcPr>
          <w:p w:rsidR="00A35524" w:rsidRPr="00866C6A" w:rsidRDefault="008B6BEE" w:rsidP="00D6155E">
            <w:pPr>
              <w:pStyle w:val="Heading3"/>
              <w:rPr>
                <w:rFonts w:ascii="Arial" w:hAnsi="Arial" w:cs="Arial"/>
              </w:rPr>
            </w:pPr>
            <w:r w:rsidRPr="00866C6A">
              <w:rPr>
                <w:rFonts w:ascii="Arial" w:hAnsi="Arial" w:cs="Arial"/>
              </w:rPr>
              <w:t xml:space="preserve">Please complete the following </w:t>
            </w:r>
            <w:r w:rsidR="009C220D" w:rsidRPr="00866C6A">
              <w:rPr>
                <w:rFonts w:ascii="Arial" w:hAnsi="Arial" w:cs="Arial"/>
              </w:rPr>
              <w:t>Information</w:t>
            </w:r>
            <w:r w:rsidRPr="00866C6A">
              <w:rPr>
                <w:rFonts w:ascii="Arial" w:hAnsi="Arial" w:cs="Arial"/>
              </w:rPr>
              <w:t>:</w:t>
            </w:r>
          </w:p>
        </w:tc>
      </w:tr>
      <w:tr w:rsidR="00D24693" w:rsidRPr="00866C6A" w:rsidTr="00CE5605">
        <w:trPr>
          <w:trHeight w:val="432"/>
          <w:jc w:val="center"/>
        </w:trPr>
        <w:tc>
          <w:tcPr>
            <w:tcW w:w="1701" w:type="dxa"/>
            <w:vAlign w:val="bottom"/>
          </w:tcPr>
          <w:p w:rsidR="00D24693" w:rsidRPr="00866C6A" w:rsidRDefault="00D24693" w:rsidP="00CE5605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name:</w:t>
            </w:r>
          </w:p>
        </w:tc>
        <w:tc>
          <w:tcPr>
            <w:tcW w:w="324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D24693" w:rsidRPr="00866C6A" w:rsidRDefault="006767B6" w:rsidP="00A42613">
            <w:pPr>
              <w:rPr>
                <w:rFonts w:ascii="Arial" w:hAnsi="Arial" w:cs="Arial"/>
              </w:rPr>
            </w:pPr>
            <w:r w:rsidRPr="00866C6A">
              <w:rPr>
                <w:rFonts w:ascii="Arial" w:hAnsi="Arial" w:cs="Arial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D24693" w:rsidRPr="00866C6A">
              <w:rPr>
                <w:rFonts w:ascii="Arial" w:hAnsi="Arial" w:cs="Arial"/>
              </w:rPr>
              <w:instrText xml:space="preserve"> FORMTEXT </w:instrText>
            </w:r>
            <w:r w:rsidRPr="00866C6A">
              <w:rPr>
                <w:rFonts w:ascii="Arial" w:hAnsi="Arial" w:cs="Arial"/>
              </w:rPr>
            </w:r>
            <w:r w:rsidRPr="00866C6A">
              <w:rPr>
                <w:rFonts w:ascii="Arial" w:hAnsi="Arial" w:cs="Arial"/>
              </w:rPr>
              <w:fldChar w:fldCharType="separate"/>
            </w:r>
            <w:r w:rsidR="00D24693" w:rsidRPr="00866C6A">
              <w:rPr>
                <w:rFonts w:ascii="Arial" w:eastAsia="MS Mincho" w:hAnsi="Arial" w:cs="Arial"/>
                <w:noProof/>
              </w:rPr>
              <w:t> </w:t>
            </w:r>
            <w:r w:rsidR="00D24693" w:rsidRPr="00866C6A">
              <w:rPr>
                <w:rFonts w:ascii="Arial" w:eastAsia="MS Mincho" w:hAnsi="Arial" w:cs="Arial"/>
                <w:noProof/>
              </w:rPr>
              <w:t> </w:t>
            </w:r>
            <w:r w:rsidR="00D24693" w:rsidRPr="00866C6A">
              <w:rPr>
                <w:rFonts w:ascii="Arial" w:eastAsia="MS Mincho" w:hAnsi="Arial" w:cs="Arial"/>
                <w:noProof/>
              </w:rPr>
              <w:t> </w:t>
            </w:r>
            <w:r w:rsidR="00D24693" w:rsidRPr="00866C6A">
              <w:rPr>
                <w:rFonts w:ascii="Arial" w:eastAsia="MS Mincho" w:hAnsi="Arial" w:cs="Arial"/>
                <w:noProof/>
              </w:rPr>
              <w:t> </w:t>
            </w:r>
            <w:r w:rsidR="00D24693" w:rsidRPr="00866C6A">
              <w:rPr>
                <w:rFonts w:ascii="Arial" w:eastAsia="MS Mincho" w:hAnsi="Arial" w:cs="Arial"/>
                <w:noProof/>
              </w:rPr>
              <w:t> </w:t>
            </w:r>
            <w:r w:rsidRPr="00866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92" w:type="dxa"/>
            <w:vAlign w:val="bottom"/>
          </w:tcPr>
          <w:p w:rsidR="00D24693" w:rsidRDefault="00D24693" w:rsidP="00682C69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name:</w:t>
            </w:r>
          </w:p>
        </w:tc>
        <w:tc>
          <w:tcPr>
            <w:tcW w:w="3285" w:type="dxa"/>
            <w:tcBorders>
              <w:bottom w:val="single" w:sz="4" w:space="0" w:color="999999"/>
            </w:tcBorders>
            <w:vAlign w:val="bottom"/>
          </w:tcPr>
          <w:p w:rsidR="00D24693" w:rsidRPr="00866C6A" w:rsidRDefault="006767B6" w:rsidP="00A42613">
            <w:pPr>
              <w:rPr>
                <w:rFonts w:ascii="Arial" w:hAnsi="Arial" w:cs="Arial"/>
              </w:rPr>
            </w:pPr>
            <w:r w:rsidRPr="00866C6A">
              <w:rPr>
                <w:rFonts w:ascii="Arial" w:hAnsi="Arial" w:cs="Arial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D24693" w:rsidRPr="00866C6A">
              <w:rPr>
                <w:rFonts w:ascii="Arial" w:hAnsi="Arial" w:cs="Arial"/>
              </w:rPr>
              <w:instrText xml:space="preserve"> FORMTEXT </w:instrText>
            </w:r>
            <w:r w:rsidRPr="00866C6A">
              <w:rPr>
                <w:rFonts w:ascii="Arial" w:hAnsi="Arial" w:cs="Arial"/>
              </w:rPr>
            </w:r>
            <w:r w:rsidRPr="00866C6A">
              <w:rPr>
                <w:rFonts w:ascii="Arial" w:hAnsi="Arial" w:cs="Arial"/>
              </w:rPr>
              <w:fldChar w:fldCharType="separate"/>
            </w:r>
            <w:r w:rsidR="00D24693" w:rsidRPr="00866C6A">
              <w:rPr>
                <w:rFonts w:ascii="Arial" w:eastAsia="MS Mincho" w:hAnsi="Arial" w:cs="Arial"/>
                <w:noProof/>
              </w:rPr>
              <w:t> </w:t>
            </w:r>
            <w:r w:rsidR="00D24693" w:rsidRPr="00866C6A">
              <w:rPr>
                <w:rFonts w:ascii="Arial" w:eastAsia="MS Mincho" w:hAnsi="Arial" w:cs="Arial"/>
                <w:noProof/>
              </w:rPr>
              <w:t> </w:t>
            </w:r>
            <w:r w:rsidR="00D24693" w:rsidRPr="00866C6A">
              <w:rPr>
                <w:rFonts w:ascii="Arial" w:eastAsia="MS Mincho" w:hAnsi="Arial" w:cs="Arial"/>
                <w:noProof/>
              </w:rPr>
              <w:t> </w:t>
            </w:r>
            <w:r w:rsidR="00D24693" w:rsidRPr="00866C6A">
              <w:rPr>
                <w:rFonts w:ascii="Arial" w:eastAsia="MS Mincho" w:hAnsi="Arial" w:cs="Arial"/>
                <w:noProof/>
              </w:rPr>
              <w:t> </w:t>
            </w:r>
            <w:r w:rsidR="00D24693" w:rsidRPr="00866C6A">
              <w:rPr>
                <w:rFonts w:ascii="Arial" w:eastAsia="MS Mincho" w:hAnsi="Arial" w:cs="Arial"/>
                <w:noProof/>
              </w:rPr>
              <w:t> </w:t>
            </w:r>
            <w:r w:rsidRPr="00866C6A">
              <w:rPr>
                <w:rFonts w:ascii="Arial" w:hAnsi="Arial" w:cs="Arial"/>
              </w:rPr>
              <w:fldChar w:fldCharType="end"/>
            </w:r>
          </w:p>
        </w:tc>
      </w:tr>
      <w:tr w:rsidR="00D91571" w:rsidRPr="00866C6A" w:rsidTr="00CE5605">
        <w:trPr>
          <w:trHeight w:val="432"/>
          <w:jc w:val="center"/>
        </w:trPr>
        <w:tc>
          <w:tcPr>
            <w:tcW w:w="1701" w:type="dxa"/>
            <w:vAlign w:val="bottom"/>
          </w:tcPr>
          <w:p w:rsidR="00D91571" w:rsidRPr="00866C6A" w:rsidRDefault="00604399" w:rsidP="00CE5605">
            <w:pPr>
              <w:pStyle w:val="BodyText"/>
              <w:rPr>
                <w:rFonts w:ascii="Arial" w:hAnsi="Arial" w:cs="Arial"/>
              </w:rPr>
            </w:pPr>
            <w:r w:rsidRPr="00866C6A">
              <w:rPr>
                <w:rFonts w:ascii="Arial" w:hAnsi="Arial" w:cs="Arial"/>
              </w:rPr>
              <w:t xml:space="preserve">Student </w:t>
            </w:r>
            <w:r w:rsidR="00CE5605">
              <w:rPr>
                <w:rFonts w:ascii="Arial" w:hAnsi="Arial" w:cs="Arial"/>
              </w:rPr>
              <w:t>address</w:t>
            </w:r>
            <w:r w:rsidRPr="00866C6A">
              <w:rPr>
                <w:rFonts w:ascii="Arial" w:hAnsi="Arial" w:cs="Arial"/>
              </w:rPr>
              <w:t>:</w:t>
            </w:r>
          </w:p>
        </w:tc>
        <w:tc>
          <w:tcPr>
            <w:tcW w:w="324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D91571" w:rsidRPr="00866C6A" w:rsidRDefault="006767B6" w:rsidP="00A42613">
            <w:pPr>
              <w:rPr>
                <w:rFonts w:ascii="Arial" w:hAnsi="Arial" w:cs="Arial"/>
              </w:rPr>
            </w:pPr>
            <w:r w:rsidRPr="00866C6A">
              <w:rPr>
                <w:rFonts w:ascii="Arial" w:hAnsi="Arial" w:cs="Arial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D91571" w:rsidRPr="00866C6A">
              <w:rPr>
                <w:rFonts w:ascii="Arial" w:hAnsi="Arial" w:cs="Arial"/>
              </w:rPr>
              <w:instrText xml:space="preserve"> FORMTEXT </w:instrText>
            </w:r>
            <w:r w:rsidRPr="00866C6A">
              <w:rPr>
                <w:rFonts w:ascii="Arial" w:hAnsi="Arial" w:cs="Arial"/>
              </w:rPr>
            </w:r>
            <w:r w:rsidRPr="00866C6A">
              <w:rPr>
                <w:rFonts w:ascii="Arial" w:hAnsi="Arial" w:cs="Arial"/>
              </w:rPr>
              <w:fldChar w:fldCharType="separate"/>
            </w:r>
            <w:r w:rsidR="00D91571" w:rsidRPr="00866C6A">
              <w:rPr>
                <w:rFonts w:ascii="Arial" w:eastAsia="MS Mincho" w:hAnsi="Arial" w:cs="Arial"/>
                <w:noProof/>
              </w:rPr>
              <w:t> </w:t>
            </w:r>
            <w:r w:rsidR="00D91571" w:rsidRPr="00866C6A">
              <w:rPr>
                <w:rFonts w:ascii="Arial" w:eastAsia="MS Mincho" w:hAnsi="Arial" w:cs="Arial"/>
                <w:noProof/>
              </w:rPr>
              <w:t> </w:t>
            </w:r>
            <w:r w:rsidR="00D91571" w:rsidRPr="00866C6A">
              <w:rPr>
                <w:rFonts w:ascii="Arial" w:eastAsia="MS Mincho" w:hAnsi="Arial" w:cs="Arial"/>
                <w:noProof/>
              </w:rPr>
              <w:t> </w:t>
            </w:r>
            <w:r w:rsidR="00D91571" w:rsidRPr="00866C6A">
              <w:rPr>
                <w:rFonts w:ascii="Arial" w:eastAsia="MS Mincho" w:hAnsi="Arial" w:cs="Arial"/>
                <w:noProof/>
              </w:rPr>
              <w:t> </w:t>
            </w:r>
            <w:r w:rsidR="00D91571" w:rsidRPr="00866C6A">
              <w:rPr>
                <w:rFonts w:ascii="Arial" w:eastAsia="MS Mincho" w:hAnsi="Arial" w:cs="Arial"/>
                <w:noProof/>
              </w:rPr>
              <w:t> </w:t>
            </w:r>
            <w:r w:rsidRPr="00866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92" w:type="dxa"/>
            <w:vAlign w:val="bottom"/>
          </w:tcPr>
          <w:p w:rsidR="00D91571" w:rsidRPr="00866C6A" w:rsidRDefault="00CE5605" w:rsidP="00682C69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address</w:t>
            </w:r>
            <w:r w:rsidR="00604399" w:rsidRPr="00866C6A">
              <w:rPr>
                <w:rFonts w:ascii="Arial" w:hAnsi="Arial" w:cs="Arial"/>
              </w:rPr>
              <w:t>:</w:t>
            </w:r>
          </w:p>
        </w:tc>
        <w:tc>
          <w:tcPr>
            <w:tcW w:w="3285" w:type="dxa"/>
            <w:tcBorders>
              <w:bottom w:val="single" w:sz="4" w:space="0" w:color="999999"/>
            </w:tcBorders>
            <w:vAlign w:val="bottom"/>
          </w:tcPr>
          <w:p w:rsidR="00D91571" w:rsidRPr="00866C6A" w:rsidRDefault="006767B6" w:rsidP="00A42613">
            <w:pPr>
              <w:rPr>
                <w:rFonts w:ascii="Arial" w:hAnsi="Arial" w:cs="Arial"/>
              </w:rPr>
            </w:pPr>
            <w:r w:rsidRPr="00866C6A">
              <w:rPr>
                <w:rFonts w:ascii="Arial" w:hAnsi="Arial" w:cs="Arial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D91571" w:rsidRPr="00866C6A">
              <w:rPr>
                <w:rFonts w:ascii="Arial" w:hAnsi="Arial" w:cs="Arial"/>
              </w:rPr>
              <w:instrText xml:space="preserve"> FORMTEXT </w:instrText>
            </w:r>
            <w:r w:rsidRPr="00866C6A">
              <w:rPr>
                <w:rFonts w:ascii="Arial" w:hAnsi="Arial" w:cs="Arial"/>
              </w:rPr>
            </w:r>
            <w:r w:rsidRPr="00866C6A">
              <w:rPr>
                <w:rFonts w:ascii="Arial" w:hAnsi="Arial" w:cs="Arial"/>
              </w:rPr>
              <w:fldChar w:fldCharType="separate"/>
            </w:r>
            <w:r w:rsidR="00D91571" w:rsidRPr="00866C6A">
              <w:rPr>
                <w:rFonts w:ascii="Arial" w:eastAsia="MS Mincho" w:hAnsi="Arial" w:cs="Arial"/>
                <w:noProof/>
              </w:rPr>
              <w:t> </w:t>
            </w:r>
            <w:r w:rsidR="00D91571" w:rsidRPr="00866C6A">
              <w:rPr>
                <w:rFonts w:ascii="Arial" w:eastAsia="MS Mincho" w:hAnsi="Arial" w:cs="Arial"/>
                <w:noProof/>
              </w:rPr>
              <w:t> </w:t>
            </w:r>
            <w:r w:rsidR="00D91571" w:rsidRPr="00866C6A">
              <w:rPr>
                <w:rFonts w:ascii="Arial" w:eastAsia="MS Mincho" w:hAnsi="Arial" w:cs="Arial"/>
                <w:noProof/>
              </w:rPr>
              <w:t> </w:t>
            </w:r>
            <w:r w:rsidR="00D91571" w:rsidRPr="00866C6A">
              <w:rPr>
                <w:rFonts w:ascii="Arial" w:eastAsia="MS Mincho" w:hAnsi="Arial" w:cs="Arial"/>
                <w:noProof/>
              </w:rPr>
              <w:t> </w:t>
            </w:r>
            <w:r w:rsidR="00D91571" w:rsidRPr="00866C6A">
              <w:rPr>
                <w:rFonts w:ascii="Arial" w:eastAsia="MS Mincho" w:hAnsi="Arial" w:cs="Arial"/>
                <w:noProof/>
              </w:rPr>
              <w:t> </w:t>
            </w:r>
            <w:r w:rsidRPr="00866C6A">
              <w:rPr>
                <w:rFonts w:ascii="Arial" w:hAnsi="Arial" w:cs="Arial"/>
              </w:rPr>
              <w:fldChar w:fldCharType="end"/>
            </w:r>
          </w:p>
        </w:tc>
      </w:tr>
      <w:tr w:rsidR="00D91571" w:rsidRPr="00866C6A" w:rsidTr="00CE5605">
        <w:trPr>
          <w:trHeight w:val="432"/>
          <w:jc w:val="center"/>
        </w:trPr>
        <w:tc>
          <w:tcPr>
            <w:tcW w:w="1701" w:type="dxa"/>
            <w:vAlign w:val="bottom"/>
          </w:tcPr>
          <w:p w:rsidR="00D91571" w:rsidRPr="00866C6A" w:rsidRDefault="00CE5605" w:rsidP="00BF0129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324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D91571" w:rsidRPr="00866C6A" w:rsidRDefault="006767B6" w:rsidP="00A42613">
            <w:pPr>
              <w:rPr>
                <w:rFonts w:ascii="Arial" w:hAnsi="Arial" w:cs="Arial"/>
              </w:rPr>
            </w:pPr>
            <w:r w:rsidRPr="00866C6A">
              <w:rPr>
                <w:rFonts w:ascii="Arial" w:hAnsi="Arial" w:cs="Arial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D91571" w:rsidRPr="00866C6A">
              <w:rPr>
                <w:rFonts w:ascii="Arial" w:hAnsi="Arial" w:cs="Arial"/>
              </w:rPr>
              <w:instrText xml:space="preserve"> FORMTEXT </w:instrText>
            </w:r>
            <w:r w:rsidRPr="00866C6A">
              <w:rPr>
                <w:rFonts w:ascii="Arial" w:hAnsi="Arial" w:cs="Arial"/>
              </w:rPr>
            </w:r>
            <w:r w:rsidRPr="00866C6A">
              <w:rPr>
                <w:rFonts w:ascii="Arial" w:hAnsi="Arial" w:cs="Arial"/>
              </w:rPr>
              <w:fldChar w:fldCharType="separate"/>
            </w:r>
            <w:r w:rsidR="00D91571" w:rsidRPr="00866C6A">
              <w:rPr>
                <w:rFonts w:ascii="Arial" w:eastAsia="MS Mincho" w:hAnsi="Arial" w:cs="Arial"/>
                <w:noProof/>
              </w:rPr>
              <w:t> </w:t>
            </w:r>
            <w:r w:rsidR="00D91571" w:rsidRPr="00866C6A">
              <w:rPr>
                <w:rFonts w:ascii="Arial" w:eastAsia="MS Mincho" w:hAnsi="Arial" w:cs="Arial"/>
                <w:noProof/>
              </w:rPr>
              <w:t> </w:t>
            </w:r>
            <w:r w:rsidR="00D91571" w:rsidRPr="00866C6A">
              <w:rPr>
                <w:rFonts w:ascii="Arial" w:eastAsia="MS Mincho" w:hAnsi="Arial" w:cs="Arial"/>
                <w:noProof/>
              </w:rPr>
              <w:t> </w:t>
            </w:r>
            <w:r w:rsidR="00D91571" w:rsidRPr="00866C6A">
              <w:rPr>
                <w:rFonts w:ascii="Arial" w:eastAsia="MS Mincho" w:hAnsi="Arial" w:cs="Arial"/>
                <w:noProof/>
              </w:rPr>
              <w:t> </w:t>
            </w:r>
            <w:r w:rsidR="00D91571" w:rsidRPr="00866C6A">
              <w:rPr>
                <w:rFonts w:ascii="Arial" w:eastAsia="MS Mincho" w:hAnsi="Arial" w:cs="Arial"/>
                <w:noProof/>
              </w:rPr>
              <w:t> </w:t>
            </w:r>
            <w:r w:rsidRPr="00866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92" w:type="dxa"/>
            <w:vAlign w:val="bottom"/>
          </w:tcPr>
          <w:p w:rsidR="00D91571" w:rsidRPr="00866C6A" w:rsidRDefault="00CE5605" w:rsidP="004E5718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3285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D91571" w:rsidRPr="00866C6A" w:rsidRDefault="006767B6" w:rsidP="00A42613">
            <w:pPr>
              <w:rPr>
                <w:rFonts w:ascii="Arial" w:hAnsi="Arial" w:cs="Arial"/>
              </w:rPr>
            </w:pPr>
            <w:r w:rsidRPr="00866C6A">
              <w:rPr>
                <w:rFonts w:ascii="Arial" w:hAnsi="Arial" w:cs="Arial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CE5605" w:rsidRPr="00866C6A">
              <w:rPr>
                <w:rFonts w:ascii="Arial" w:hAnsi="Arial" w:cs="Arial"/>
              </w:rPr>
              <w:instrText xml:space="preserve"> FORMTEXT </w:instrText>
            </w:r>
            <w:r w:rsidRPr="00866C6A">
              <w:rPr>
                <w:rFonts w:ascii="Arial" w:hAnsi="Arial" w:cs="Arial"/>
              </w:rPr>
            </w:r>
            <w:r w:rsidRPr="00866C6A">
              <w:rPr>
                <w:rFonts w:ascii="Arial" w:hAnsi="Arial" w:cs="Arial"/>
              </w:rPr>
              <w:fldChar w:fldCharType="separate"/>
            </w:r>
            <w:r w:rsidR="00CE5605" w:rsidRPr="00866C6A">
              <w:rPr>
                <w:rFonts w:ascii="Arial" w:eastAsia="MS Mincho" w:hAnsi="Arial" w:cs="Arial"/>
                <w:noProof/>
              </w:rPr>
              <w:t> </w:t>
            </w:r>
            <w:r w:rsidR="00CE5605" w:rsidRPr="00866C6A">
              <w:rPr>
                <w:rFonts w:ascii="Arial" w:eastAsia="MS Mincho" w:hAnsi="Arial" w:cs="Arial"/>
                <w:noProof/>
              </w:rPr>
              <w:t> </w:t>
            </w:r>
            <w:r w:rsidR="00CE5605" w:rsidRPr="00866C6A">
              <w:rPr>
                <w:rFonts w:ascii="Arial" w:eastAsia="MS Mincho" w:hAnsi="Arial" w:cs="Arial"/>
                <w:noProof/>
              </w:rPr>
              <w:t> </w:t>
            </w:r>
            <w:r w:rsidR="00CE5605" w:rsidRPr="00866C6A">
              <w:rPr>
                <w:rFonts w:ascii="Arial" w:eastAsia="MS Mincho" w:hAnsi="Arial" w:cs="Arial"/>
                <w:noProof/>
              </w:rPr>
              <w:t> </w:t>
            </w:r>
            <w:r w:rsidR="00CE5605" w:rsidRPr="00866C6A">
              <w:rPr>
                <w:rFonts w:ascii="Arial" w:eastAsia="MS Mincho" w:hAnsi="Arial" w:cs="Arial"/>
                <w:noProof/>
              </w:rPr>
              <w:t> </w:t>
            </w:r>
            <w:r w:rsidRPr="00866C6A">
              <w:rPr>
                <w:rFonts w:ascii="Arial" w:hAnsi="Arial" w:cs="Arial"/>
              </w:rPr>
              <w:fldChar w:fldCharType="end"/>
            </w:r>
          </w:p>
        </w:tc>
      </w:tr>
      <w:tr w:rsidR="00CE5605" w:rsidRPr="00866C6A" w:rsidTr="00CE5605">
        <w:trPr>
          <w:trHeight w:val="432"/>
          <w:jc w:val="center"/>
        </w:trPr>
        <w:tc>
          <w:tcPr>
            <w:tcW w:w="1701" w:type="dxa"/>
            <w:vAlign w:val="bottom"/>
          </w:tcPr>
          <w:p w:rsidR="00CE5605" w:rsidRDefault="00CE5605" w:rsidP="00BF0129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grade:</w:t>
            </w:r>
          </w:p>
        </w:tc>
        <w:tc>
          <w:tcPr>
            <w:tcW w:w="324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E5605" w:rsidRPr="00866C6A" w:rsidRDefault="006767B6" w:rsidP="00A42613">
            <w:pPr>
              <w:rPr>
                <w:rFonts w:ascii="Arial" w:hAnsi="Arial" w:cs="Arial"/>
              </w:rPr>
            </w:pPr>
            <w:r w:rsidRPr="00866C6A">
              <w:rPr>
                <w:rFonts w:ascii="Arial" w:hAnsi="Arial" w:cs="Arial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CE5605" w:rsidRPr="00866C6A">
              <w:rPr>
                <w:rFonts w:ascii="Arial" w:hAnsi="Arial" w:cs="Arial"/>
              </w:rPr>
              <w:instrText xml:space="preserve"> FORMTEXT </w:instrText>
            </w:r>
            <w:r w:rsidRPr="00866C6A">
              <w:rPr>
                <w:rFonts w:ascii="Arial" w:hAnsi="Arial" w:cs="Arial"/>
              </w:rPr>
            </w:r>
            <w:r w:rsidRPr="00866C6A">
              <w:rPr>
                <w:rFonts w:ascii="Arial" w:hAnsi="Arial" w:cs="Arial"/>
              </w:rPr>
              <w:fldChar w:fldCharType="separate"/>
            </w:r>
            <w:r w:rsidR="00CE5605" w:rsidRPr="00866C6A">
              <w:rPr>
                <w:rFonts w:ascii="Arial" w:eastAsia="MS Mincho" w:hAnsi="Arial" w:cs="Arial"/>
                <w:noProof/>
              </w:rPr>
              <w:t> </w:t>
            </w:r>
            <w:r w:rsidR="00CE5605" w:rsidRPr="00866C6A">
              <w:rPr>
                <w:rFonts w:ascii="Arial" w:eastAsia="MS Mincho" w:hAnsi="Arial" w:cs="Arial"/>
                <w:noProof/>
              </w:rPr>
              <w:t> </w:t>
            </w:r>
            <w:r w:rsidR="00CE5605" w:rsidRPr="00866C6A">
              <w:rPr>
                <w:rFonts w:ascii="Arial" w:eastAsia="MS Mincho" w:hAnsi="Arial" w:cs="Arial"/>
                <w:noProof/>
              </w:rPr>
              <w:t> </w:t>
            </w:r>
            <w:r w:rsidR="00CE5605" w:rsidRPr="00866C6A">
              <w:rPr>
                <w:rFonts w:ascii="Arial" w:eastAsia="MS Mincho" w:hAnsi="Arial" w:cs="Arial"/>
                <w:noProof/>
              </w:rPr>
              <w:t> </w:t>
            </w:r>
            <w:r w:rsidR="00CE5605" w:rsidRPr="00866C6A">
              <w:rPr>
                <w:rFonts w:ascii="Arial" w:eastAsia="MS Mincho" w:hAnsi="Arial" w:cs="Arial"/>
                <w:noProof/>
              </w:rPr>
              <w:t> </w:t>
            </w:r>
            <w:r w:rsidRPr="00866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92" w:type="dxa"/>
            <w:vAlign w:val="bottom"/>
          </w:tcPr>
          <w:p w:rsidR="00CE5605" w:rsidRDefault="00CE5605" w:rsidP="004E5718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phone:</w:t>
            </w:r>
          </w:p>
        </w:tc>
        <w:tc>
          <w:tcPr>
            <w:tcW w:w="3285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CE5605" w:rsidRPr="00866C6A" w:rsidRDefault="006767B6" w:rsidP="00A42613">
            <w:pPr>
              <w:rPr>
                <w:rFonts w:ascii="Arial" w:hAnsi="Arial" w:cs="Arial"/>
              </w:rPr>
            </w:pPr>
            <w:r w:rsidRPr="00866C6A">
              <w:rPr>
                <w:rFonts w:ascii="Arial" w:hAnsi="Arial" w:cs="Arial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CE5605" w:rsidRPr="00866C6A">
              <w:rPr>
                <w:rFonts w:ascii="Arial" w:hAnsi="Arial" w:cs="Arial"/>
              </w:rPr>
              <w:instrText xml:space="preserve"> FORMTEXT </w:instrText>
            </w:r>
            <w:r w:rsidRPr="00866C6A">
              <w:rPr>
                <w:rFonts w:ascii="Arial" w:hAnsi="Arial" w:cs="Arial"/>
              </w:rPr>
            </w:r>
            <w:r w:rsidRPr="00866C6A">
              <w:rPr>
                <w:rFonts w:ascii="Arial" w:hAnsi="Arial" w:cs="Arial"/>
              </w:rPr>
              <w:fldChar w:fldCharType="separate"/>
            </w:r>
            <w:r w:rsidR="00CE5605" w:rsidRPr="00866C6A">
              <w:rPr>
                <w:rFonts w:ascii="Arial" w:eastAsia="MS Mincho" w:hAnsi="Arial" w:cs="Arial"/>
                <w:noProof/>
              </w:rPr>
              <w:t> </w:t>
            </w:r>
            <w:r w:rsidR="00CE5605" w:rsidRPr="00866C6A">
              <w:rPr>
                <w:rFonts w:ascii="Arial" w:eastAsia="MS Mincho" w:hAnsi="Arial" w:cs="Arial"/>
                <w:noProof/>
              </w:rPr>
              <w:t> </w:t>
            </w:r>
            <w:r w:rsidR="00CE5605" w:rsidRPr="00866C6A">
              <w:rPr>
                <w:rFonts w:ascii="Arial" w:eastAsia="MS Mincho" w:hAnsi="Arial" w:cs="Arial"/>
                <w:noProof/>
              </w:rPr>
              <w:t> </w:t>
            </w:r>
            <w:r w:rsidR="00CE5605" w:rsidRPr="00866C6A">
              <w:rPr>
                <w:rFonts w:ascii="Arial" w:eastAsia="MS Mincho" w:hAnsi="Arial" w:cs="Arial"/>
                <w:noProof/>
              </w:rPr>
              <w:t> </w:t>
            </w:r>
            <w:r w:rsidR="00CE5605" w:rsidRPr="00866C6A">
              <w:rPr>
                <w:rFonts w:ascii="Arial" w:eastAsia="MS Mincho" w:hAnsi="Arial" w:cs="Arial"/>
                <w:noProof/>
              </w:rPr>
              <w:t> </w:t>
            </w:r>
            <w:r w:rsidRPr="00866C6A">
              <w:rPr>
                <w:rFonts w:ascii="Arial" w:hAnsi="Arial" w:cs="Arial"/>
              </w:rPr>
              <w:fldChar w:fldCharType="end"/>
            </w:r>
          </w:p>
        </w:tc>
      </w:tr>
      <w:tr w:rsidR="00CE5605" w:rsidRPr="00866C6A" w:rsidTr="00CE5605">
        <w:trPr>
          <w:trHeight w:val="432"/>
          <w:jc w:val="center"/>
        </w:trPr>
        <w:tc>
          <w:tcPr>
            <w:tcW w:w="1701" w:type="dxa"/>
            <w:vAlign w:val="bottom"/>
          </w:tcPr>
          <w:p w:rsidR="00CE5605" w:rsidRDefault="00CE5605" w:rsidP="00BF0129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phone:</w:t>
            </w:r>
          </w:p>
        </w:tc>
        <w:tc>
          <w:tcPr>
            <w:tcW w:w="324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E5605" w:rsidRPr="00866C6A" w:rsidRDefault="006767B6" w:rsidP="00A42613">
            <w:pPr>
              <w:rPr>
                <w:rFonts w:ascii="Arial" w:hAnsi="Arial" w:cs="Arial"/>
              </w:rPr>
            </w:pPr>
            <w:r w:rsidRPr="00866C6A">
              <w:rPr>
                <w:rFonts w:ascii="Arial" w:hAnsi="Arial" w:cs="Arial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CE5605" w:rsidRPr="00866C6A">
              <w:rPr>
                <w:rFonts w:ascii="Arial" w:hAnsi="Arial" w:cs="Arial"/>
              </w:rPr>
              <w:instrText xml:space="preserve"> FORMTEXT </w:instrText>
            </w:r>
            <w:r w:rsidRPr="00866C6A">
              <w:rPr>
                <w:rFonts w:ascii="Arial" w:hAnsi="Arial" w:cs="Arial"/>
              </w:rPr>
            </w:r>
            <w:r w:rsidRPr="00866C6A">
              <w:rPr>
                <w:rFonts w:ascii="Arial" w:hAnsi="Arial" w:cs="Arial"/>
              </w:rPr>
              <w:fldChar w:fldCharType="separate"/>
            </w:r>
            <w:r w:rsidR="00CE5605" w:rsidRPr="00866C6A">
              <w:rPr>
                <w:rFonts w:ascii="Arial" w:eastAsia="MS Mincho" w:hAnsi="Arial" w:cs="Arial"/>
                <w:noProof/>
              </w:rPr>
              <w:t> </w:t>
            </w:r>
            <w:r w:rsidR="00CE5605" w:rsidRPr="00866C6A">
              <w:rPr>
                <w:rFonts w:ascii="Arial" w:eastAsia="MS Mincho" w:hAnsi="Arial" w:cs="Arial"/>
                <w:noProof/>
              </w:rPr>
              <w:t> </w:t>
            </w:r>
            <w:r w:rsidR="00CE5605" w:rsidRPr="00866C6A">
              <w:rPr>
                <w:rFonts w:ascii="Arial" w:eastAsia="MS Mincho" w:hAnsi="Arial" w:cs="Arial"/>
                <w:noProof/>
              </w:rPr>
              <w:t> </w:t>
            </w:r>
            <w:r w:rsidR="00CE5605" w:rsidRPr="00866C6A">
              <w:rPr>
                <w:rFonts w:ascii="Arial" w:eastAsia="MS Mincho" w:hAnsi="Arial" w:cs="Arial"/>
                <w:noProof/>
              </w:rPr>
              <w:t> </w:t>
            </w:r>
            <w:r w:rsidR="00CE5605" w:rsidRPr="00866C6A">
              <w:rPr>
                <w:rFonts w:ascii="Arial" w:eastAsia="MS Mincho" w:hAnsi="Arial" w:cs="Arial"/>
                <w:noProof/>
              </w:rPr>
              <w:t> </w:t>
            </w:r>
            <w:r w:rsidRPr="00866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92" w:type="dxa"/>
            <w:vAlign w:val="bottom"/>
          </w:tcPr>
          <w:p w:rsidR="00CE5605" w:rsidRDefault="00CE5605" w:rsidP="004E5718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 name:</w:t>
            </w:r>
          </w:p>
        </w:tc>
        <w:tc>
          <w:tcPr>
            <w:tcW w:w="3285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CE5605" w:rsidRPr="00866C6A" w:rsidRDefault="006767B6" w:rsidP="00A42613">
            <w:pPr>
              <w:rPr>
                <w:rFonts w:ascii="Arial" w:hAnsi="Arial" w:cs="Arial"/>
              </w:rPr>
            </w:pPr>
            <w:r w:rsidRPr="00866C6A">
              <w:rPr>
                <w:rFonts w:ascii="Arial" w:hAnsi="Arial" w:cs="Arial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CE5605" w:rsidRPr="00866C6A">
              <w:rPr>
                <w:rFonts w:ascii="Arial" w:hAnsi="Arial" w:cs="Arial"/>
              </w:rPr>
              <w:instrText xml:space="preserve"> FORMTEXT </w:instrText>
            </w:r>
            <w:r w:rsidRPr="00866C6A">
              <w:rPr>
                <w:rFonts w:ascii="Arial" w:hAnsi="Arial" w:cs="Arial"/>
              </w:rPr>
            </w:r>
            <w:r w:rsidRPr="00866C6A">
              <w:rPr>
                <w:rFonts w:ascii="Arial" w:hAnsi="Arial" w:cs="Arial"/>
              </w:rPr>
              <w:fldChar w:fldCharType="separate"/>
            </w:r>
            <w:r w:rsidR="00CE5605" w:rsidRPr="00866C6A">
              <w:rPr>
                <w:rFonts w:ascii="Arial" w:eastAsia="MS Mincho" w:hAnsi="Arial" w:cs="Arial"/>
                <w:noProof/>
              </w:rPr>
              <w:t> </w:t>
            </w:r>
            <w:r w:rsidR="00CE5605" w:rsidRPr="00866C6A">
              <w:rPr>
                <w:rFonts w:ascii="Arial" w:eastAsia="MS Mincho" w:hAnsi="Arial" w:cs="Arial"/>
                <w:noProof/>
              </w:rPr>
              <w:t> </w:t>
            </w:r>
            <w:r w:rsidR="00CE5605" w:rsidRPr="00866C6A">
              <w:rPr>
                <w:rFonts w:ascii="Arial" w:eastAsia="MS Mincho" w:hAnsi="Arial" w:cs="Arial"/>
                <w:noProof/>
              </w:rPr>
              <w:t> </w:t>
            </w:r>
            <w:r w:rsidR="00CE5605" w:rsidRPr="00866C6A">
              <w:rPr>
                <w:rFonts w:ascii="Arial" w:eastAsia="MS Mincho" w:hAnsi="Arial" w:cs="Arial"/>
                <w:noProof/>
              </w:rPr>
              <w:t> </w:t>
            </w:r>
            <w:r w:rsidR="00CE5605" w:rsidRPr="00866C6A">
              <w:rPr>
                <w:rFonts w:ascii="Arial" w:eastAsia="MS Mincho" w:hAnsi="Arial" w:cs="Arial"/>
                <w:noProof/>
              </w:rPr>
              <w:t> </w:t>
            </w:r>
            <w:r w:rsidRPr="00866C6A">
              <w:rPr>
                <w:rFonts w:ascii="Arial" w:hAnsi="Arial" w:cs="Arial"/>
              </w:rPr>
              <w:fldChar w:fldCharType="end"/>
            </w:r>
          </w:p>
        </w:tc>
      </w:tr>
      <w:tr w:rsidR="00CE5605" w:rsidRPr="00866C6A" w:rsidTr="00CE5605">
        <w:trPr>
          <w:trHeight w:val="432"/>
          <w:jc w:val="center"/>
        </w:trPr>
        <w:tc>
          <w:tcPr>
            <w:tcW w:w="1701" w:type="dxa"/>
            <w:vAlign w:val="bottom"/>
          </w:tcPr>
          <w:p w:rsidR="00CE5605" w:rsidRDefault="00CE5605" w:rsidP="00BF0129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email:</w:t>
            </w:r>
          </w:p>
        </w:tc>
        <w:tc>
          <w:tcPr>
            <w:tcW w:w="324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E5605" w:rsidRPr="00866C6A" w:rsidRDefault="006767B6" w:rsidP="00A42613">
            <w:pPr>
              <w:rPr>
                <w:rFonts w:ascii="Arial" w:hAnsi="Arial" w:cs="Arial"/>
              </w:rPr>
            </w:pPr>
            <w:r w:rsidRPr="00866C6A">
              <w:rPr>
                <w:rFonts w:ascii="Arial" w:hAnsi="Arial" w:cs="Arial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CE5605" w:rsidRPr="00866C6A">
              <w:rPr>
                <w:rFonts w:ascii="Arial" w:hAnsi="Arial" w:cs="Arial"/>
              </w:rPr>
              <w:instrText xml:space="preserve"> FORMTEXT </w:instrText>
            </w:r>
            <w:r w:rsidRPr="00866C6A">
              <w:rPr>
                <w:rFonts w:ascii="Arial" w:hAnsi="Arial" w:cs="Arial"/>
              </w:rPr>
            </w:r>
            <w:r w:rsidRPr="00866C6A">
              <w:rPr>
                <w:rFonts w:ascii="Arial" w:hAnsi="Arial" w:cs="Arial"/>
              </w:rPr>
              <w:fldChar w:fldCharType="separate"/>
            </w:r>
            <w:r w:rsidR="00CE5605" w:rsidRPr="00866C6A">
              <w:rPr>
                <w:rFonts w:ascii="Arial" w:eastAsia="MS Mincho" w:hAnsi="Arial" w:cs="Arial"/>
                <w:noProof/>
              </w:rPr>
              <w:t> </w:t>
            </w:r>
            <w:r w:rsidR="00CE5605" w:rsidRPr="00866C6A">
              <w:rPr>
                <w:rFonts w:ascii="Arial" w:eastAsia="MS Mincho" w:hAnsi="Arial" w:cs="Arial"/>
                <w:noProof/>
              </w:rPr>
              <w:t> </w:t>
            </w:r>
            <w:r w:rsidR="00CE5605" w:rsidRPr="00866C6A">
              <w:rPr>
                <w:rFonts w:ascii="Arial" w:eastAsia="MS Mincho" w:hAnsi="Arial" w:cs="Arial"/>
                <w:noProof/>
              </w:rPr>
              <w:t> </w:t>
            </w:r>
            <w:r w:rsidR="00CE5605" w:rsidRPr="00866C6A">
              <w:rPr>
                <w:rFonts w:ascii="Arial" w:eastAsia="MS Mincho" w:hAnsi="Arial" w:cs="Arial"/>
                <w:noProof/>
              </w:rPr>
              <w:t> </w:t>
            </w:r>
            <w:r w:rsidR="00CE5605" w:rsidRPr="00866C6A">
              <w:rPr>
                <w:rFonts w:ascii="Arial" w:eastAsia="MS Mincho" w:hAnsi="Arial" w:cs="Arial"/>
                <w:noProof/>
              </w:rPr>
              <w:t> </w:t>
            </w:r>
            <w:r w:rsidRPr="00866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92" w:type="dxa"/>
            <w:vAlign w:val="bottom"/>
          </w:tcPr>
          <w:p w:rsidR="00CE5605" w:rsidRDefault="00CE5605" w:rsidP="004E5718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 email:</w:t>
            </w:r>
          </w:p>
        </w:tc>
        <w:tc>
          <w:tcPr>
            <w:tcW w:w="3285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CE5605" w:rsidRPr="00866C6A" w:rsidRDefault="006767B6" w:rsidP="00A42613">
            <w:pPr>
              <w:rPr>
                <w:rFonts w:ascii="Arial" w:hAnsi="Arial" w:cs="Arial"/>
              </w:rPr>
            </w:pPr>
            <w:r w:rsidRPr="00866C6A">
              <w:rPr>
                <w:rFonts w:ascii="Arial" w:hAnsi="Arial" w:cs="Arial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CE5605" w:rsidRPr="00866C6A">
              <w:rPr>
                <w:rFonts w:ascii="Arial" w:hAnsi="Arial" w:cs="Arial"/>
              </w:rPr>
              <w:instrText xml:space="preserve"> FORMTEXT </w:instrText>
            </w:r>
            <w:r w:rsidRPr="00866C6A">
              <w:rPr>
                <w:rFonts w:ascii="Arial" w:hAnsi="Arial" w:cs="Arial"/>
              </w:rPr>
            </w:r>
            <w:r w:rsidRPr="00866C6A">
              <w:rPr>
                <w:rFonts w:ascii="Arial" w:hAnsi="Arial" w:cs="Arial"/>
              </w:rPr>
              <w:fldChar w:fldCharType="separate"/>
            </w:r>
            <w:r w:rsidR="00CE5605" w:rsidRPr="00866C6A">
              <w:rPr>
                <w:rFonts w:ascii="Arial" w:eastAsia="MS Mincho" w:hAnsi="Arial" w:cs="Arial"/>
                <w:noProof/>
              </w:rPr>
              <w:t> </w:t>
            </w:r>
            <w:r w:rsidR="00CE5605" w:rsidRPr="00866C6A">
              <w:rPr>
                <w:rFonts w:ascii="Arial" w:eastAsia="MS Mincho" w:hAnsi="Arial" w:cs="Arial"/>
                <w:noProof/>
              </w:rPr>
              <w:t> </w:t>
            </w:r>
            <w:r w:rsidR="00CE5605" w:rsidRPr="00866C6A">
              <w:rPr>
                <w:rFonts w:ascii="Arial" w:eastAsia="MS Mincho" w:hAnsi="Arial" w:cs="Arial"/>
                <w:noProof/>
              </w:rPr>
              <w:t> </w:t>
            </w:r>
            <w:r w:rsidR="00CE5605" w:rsidRPr="00866C6A">
              <w:rPr>
                <w:rFonts w:ascii="Arial" w:eastAsia="MS Mincho" w:hAnsi="Arial" w:cs="Arial"/>
                <w:noProof/>
              </w:rPr>
              <w:t> </w:t>
            </w:r>
            <w:r w:rsidR="00CE5605" w:rsidRPr="00866C6A">
              <w:rPr>
                <w:rFonts w:ascii="Arial" w:eastAsia="MS Mincho" w:hAnsi="Arial" w:cs="Arial"/>
                <w:noProof/>
              </w:rPr>
              <w:t> </w:t>
            </w:r>
            <w:r w:rsidRPr="00866C6A">
              <w:rPr>
                <w:rFonts w:ascii="Arial" w:hAnsi="Arial" w:cs="Arial"/>
              </w:rPr>
              <w:fldChar w:fldCharType="end"/>
            </w:r>
          </w:p>
        </w:tc>
      </w:tr>
      <w:tr w:rsidR="003931A5" w:rsidRPr="008B6BEE" w:rsidTr="00BF0129">
        <w:trPr>
          <w:trHeight w:hRule="exact" w:val="144"/>
          <w:jc w:val="center"/>
        </w:trPr>
        <w:tc>
          <w:tcPr>
            <w:tcW w:w="9918" w:type="dxa"/>
            <w:gridSpan w:val="4"/>
            <w:vAlign w:val="bottom"/>
          </w:tcPr>
          <w:p w:rsidR="003931A5" w:rsidRPr="008B6BEE" w:rsidRDefault="003931A5" w:rsidP="00682C69">
            <w:pPr>
              <w:pStyle w:val="BodyText"/>
              <w:rPr>
                <w:rFonts w:ascii="Arial" w:hAnsi="Arial" w:cs="Arial"/>
              </w:rPr>
            </w:pPr>
          </w:p>
        </w:tc>
      </w:tr>
      <w:tr w:rsidR="003931A5" w:rsidRPr="008B6BEE" w:rsidTr="00BF0129">
        <w:trPr>
          <w:trHeight w:val="288"/>
          <w:jc w:val="center"/>
        </w:trPr>
        <w:tc>
          <w:tcPr>
            <w:tcW w:w="9918" w:type="dxa"/>
            <w:gridSpan w:val="4"/>
            <w:shd w:val="clear" w:color="auto" w:fill="595959"/>
            <w:vAlign w:val="center"/>
          </w:tcPr>
          <w:p w:rsidR="003931A5" w:rsidRPr="008B6BEE" w:rsidRDefault="00604399" w:rsidP="00D6155E">
            <w:pPr>
              <w:pStyle w:val="Heading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entry details</w:t>
            </w:r>
            <w:r w:rsidR="003931A5" w:rsidRPr="008B6BEE">
              <w:rPr>
                <w:rFonts w:ascii="Arial" w:hAnsi="Arial" w:cs="Arial"/>
              </w:rPr>
              <w:t xml:space="preserve"> </w:t>
            </w:r>
          </w:p>
        </w:tc>
      </w:tr>
      <w:tr w:rsidR="003931A5" w:rsidRPr="008B6BEE" w:rsidTr="00BF0129">
        <w:trPr>
          <w:trHeight w:val="432"/>
          <w:jc w:val="center"/>
        </w:trPr>
        <w:tc>
          <w:tcPr>
            <w:tcW w:w="9918" w:type="dxa"/>
            <w:gridSpan w:val="4"/>
            <w:vAlign w:val="bottom"/>
          </w:tcPr>
          <w:p w:rsidR="003931A5" w:rsidRPr="00F77358" w:rsidRDefault="003931A5" w:rsidP="00607FED">
            <w:pPr>
              <w:pStyle w:val="BodyText"/>
              <w:keepLines/>
              <w:rPr>
                <w:rFonts w:ascii="Arial" w:hAnsi="Arial" w:cs="Arial"/>
                <w:sz w:val="20"/>
                <w:szCs w:val="20"/>
              </w:rPr>
            </w:pPr>
          </w:p>
          <w:p w:rsidR="00251151" w:rsidRPr="00251151" w:rsidRDefault="00070982" w:rsidP="002511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 entry</w:t>
            </w:r>
            <w:r w:rsidR="00251151" w:rsidRPr="002511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1151">
              <w:rPr>
                <w:rFonts w:ascii="Arial" w:hAnsi="Arial" w:cs="Arial"/>
                <w:sz w:val="20"/>
                <w:szCs w:val="20"/>
              </w:rPr>
              <w:t>must include</w:t>
            </w:r>
            <w:r w:rsidR="0060439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all of </w:t>
            </w:r>
            <w:r w:rsidR="00604399">
              <w:rPr>
                <w:rFonts w:ascii="Arial" w:hAnsi="Arial" w:cs="Arial"/>
                <w:sz w:val="20"/>
                <w:szCs w:val="20"/>
              </w:rPr>
              <w:t>the following</w:t>
            </w:r>
            <w:r w:rsidR="0025115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51151" w:rsidRDefault="00251151" w:rsidP="0007098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essay</w:t>
            </w:r>
            <w:r w:rsidR="006043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04399" w:rsidRDefault="00604399" w:rsidP="0007098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Completed </w:t>
            </w:r>
            <w:r w:rsidR="00070982">
              <w:rPr>
                <w:rFonts w:ascii="Arial" w:hAnsi="Arial" w:cs="Arial"/>
                <w:sz w:val="20"/>
                <w:szCs w:val="20"/>
              </w:rPr>
              <w:t xml:space="preserve">Essay </w:t>
            </w:r>
            <w:r>
              <w:rPr>
                <w:rFonts w:ascii="Arial" w:hAnsi="Arial" w:cs="Arial"/>
                <w:sz w:val="20"/>
                <w:szCs w:val="20"/>
              </w:rPr>
              <w:t xml:space="preserve">Contest </w:t>
            </w:r>
            <w:r w:rsidR="00E6114A">
              <w:rPr>
                <w:rFonts w:ascii="Arial" w:hAnsi="Arial" w:cs="Arial"/>
                <w:sz w:val="20"/>
                <w:szCs w:val="20"/>
              </w:rPr>
              <w:t xml:space="preserve">Entry </w:t>
            </w:r>
            <w:r>
              <w:rPr>
                <w:rFonts w:ascii="Arial" w:hAnsi="Arial" w:cs="Arial"/>
                <w:sz w:val="20"/>
                <w:szCs w:val="20"/>
              </w:rPr>
              <w:t>Form</w:t>
            </w:r>
          </w:p>
          <w:p w:rsidR="00070982" w:rsidRDefault="00604399" w:rsidP="0007098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Completed Essay </w:t>
            </w:r>
            <w:r w:rsidR="00070982">
              <w:rPr>
                <w:rFonts w:ascii="Arial" w:hAnsi="Arial" w:cs="Arial"/>
                <w:sz w:val="20"/>
                <w:szCs w:val="20"/>
              </w:rPr>
              <w:t xml:space="preserve">Contest </w:t>
            </w:r>
            <w:r w:rsidR="00CE5605">
              <w:rPr>
                <w:rFonts w:ascii="Arial" w:hAnsi="Arial" w:cs="Arial"/>
                <w:sz w:val="20"/>
                <w:szCs w:val="20"/>
              </w:rPr>
              <w:t xml:space="preserve">Release </w:t>
            </w:r>
            <w:r>
              <w:rPr>
                <w:rFonts w:ascii="Arial" w:hAnsi="Arial" w:cs="Arial"/>
                <w:sz w:val="20"/>
                <w:szCs w:val="20"/>
              </w:rPr>
              <w:t>Form</w:t>
            </w:r>
          </w:p>
          <w:p w:rsidR="00251151" w:rsidRPr="00070982" w:rsidRDefault="00070982" w:rsidP="000709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04399">
              <w:rPr>
                <w:rStyle w:val="FieldTextChar"/>
                <w:rFonts w:ascii="Arial" w:hAnsi="Arial" w:cs="Arial"/>
                <w:b w:val="0"/>
                <w:sz w:val="20"/>
                <w:szCs w:val="20"/>
              </w:rPr>
              <w:t>Entries that are not complete may be disqualified</w:t>
            </w:r>
            <w:r>
              <w:rPr>
                <w:rStyle w:val="FieldTextChar"/>
                <w:rFonts w:ascii="Arial" w:hAnsi="Arial" w:cs="Arial"/>
                <w:sz w:val="20"/>
                <w:szCs w:val="20"/>
              </w:rPr>
              <w:t>.</w:t>
            </w:r>
            <w:r w:rsidR="00604399" w:rsidRPr="00070982">
              <w:rPr>
                <w:rFonts w:ascii="Arial" w:hAnsi="Arial" w:cs="Arial"/>
                <w:sz w:val="20"/>
                <w:szCs w:val="20"/>
              </w:rPr>
              <w:br/>
            </w:r>
          </w:p>
          <w:p w:rsidR="00E77EC1" w:rsidRPr="00637EDC" w:rsidRDefault="00E77EC1" w:rsidP="00E77EC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9999"/>
                <w:sz w:val="20"/>
                <w:szCs w:val="20"/>
              </w:rPr>
              <w:t>SUBMISSION:</w:t>
            </w:r>
            <w:r>
              <w:rPr>
                <w:rFonts w:ascii="Arial" w:hAnsi="Arial" w:cs="Arial"/>
                <w:sz w:val="20"/>
                <w:szCs w:val="20"/>
              </w:rPr>
              <w:t xml:space="preserve"> (Please submit either by email or by mail.)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37EDC">
              <w:rPr>
                <w:rFonts w:ascii="Arial" w:hAnsi="Arial" w:cs="Arial"/>
                <w:b/>
                <w:sz w:val="20"/>
                <w:szCs w:val="20"/>
              </w:rPr>
              <w:t>By email:</w:t>
            </w:r>
            <w:r>
              <w:rPr>
                <w:rFonts w:ascii="Arial" w:hAnsi="Arial" w:cs="Arial"/>
                <w:sz w:val="20"/>
                <w:szCs w:val="20"/>
              </w:rPr>
              <w:t xml:space="preserve"> Complete Entry Form, Release and send with Essay as attachments to NIEcontest@globe.com.</w:t>
            </w:r>
            <w:r>
              <w:rPr>
                <w:rFonts w:ascii="Arial" w:hAnsi="Arial" w:cs="Arial"/>
                <w:sz w:val="20"/>
                <w:szCs w:val="20"/>
              </w:rPr>
              <w:br/>
              <w:t>Please type “Annie Essay Contest” in the subject field.</w:t>
            </w:r>
          </w:p>
          <w:p w:rsidR="00E77EC1" w:rsidRDefault="00E77EC1" w:rsidP="00E77EC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831EE">
              <w:rPr>
                <w:rFonts w:ascii="Arial" w:hAnsi="Arial" w:cs="Arial"/>
                <w:b/>
                <w:sz w:val="20"/>
                <w:szCs w:val="20"/>
              </w:rPr>
              <w:t>By mail:</w:t>
            </w:r>
            <w:r w:rsidRPr="00637ED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Complete Entry Form, Release and send with Essay to The Boston Globe, c/o News in Education, 135 Morrissey Blvd., Boston, MA 02125.</w:t>
            </w:r>
          </w:p>
          <w:p w:rsidR="00E77EC1" w:rsidRDefault="00E77EC1" w:rsidP="00E77EC1">
            <w:pPr>
              <w:pStyle w:val="ListParagraph"/>
              <w:ind w:left="0"/>
              <w:rPr>
                <w:rFonts w:ascii="Arial" w:hAnsi="Arial" w:cs="Arial"/>
                <w:b/>
                <w:color w:val="009999"/>
                <w:sz w:val="20"/>
                <w:szCs w:val="20"/>
              </w:rPr>
            </w:pPr>
          </w:p>
          <w:p w:rsidR="00E77EC1" w:rsidRPr="00637EDC" w:rsidRDefault="00E77EC1" w:rsidP="00E77EC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7EDC">
              <w:rPr>
                <w:rFonts w:ascii="Arial" w:hAnsi="Arial" w:cs="Arial"/>
                <w:b/>
                <w:color w:val="009999"/>
                <w:sz w:val="20"/>
                <w:szCs w:val="20"/>
              </w:rPr>
              <w:t>DEADLINE:</w:t>
            </w:r>
            <w:r w:rsidRPr="00637EDC">
              <w:rPr>
                <w:rFonts w:ascii="Arial" w:hAnsi="Arial" w:cs="Arial"/>
                <w:sz w:val="20"/>
                <w:szCs w:val="20"/>
              </w:rPr>
              <w:t xml:space="preserve"> All entries must be </w:t>
            </w:r>
            <w:r w:rsidRPr="00E77EC1">
              <w:rPr>
                <w:rFonts w:ascii="Arial" w:hAnsi="Arial" w:cs="Arial"/>
                <w:color w:val="FF0000"/>
                <w:sz w:val="20"/>
                <w:szCs w:val="20"/>
              </w:rPr>
              <w:t>RECEIVED</w:t>
            </w:r>
            <w:r>
              <w:rPr>
                <w:rFonts w:ascii="Arial" w:hAnsi="Arial" w:cs="Arial"/>
                <w:sz w:val="20"/>
                <w:szCs w:val="20"/>
              </w:rPr>
              <w:t xml:space="preserve"> at The Boston Globe </w:t>
            </w:r>
            <w:r w:rsidRPr="00637EDC">
              <w:rPr>
                <w:rFonts w:ascii="Arial" w:hAnsi="Arial" w:cs="Arial"/>
                <w:sz w:val="20"/>
                <w:szCs w:val="20"/>
              </w:rPr>
              <w:t xml:space="preserve">no later than </w:t>
            </w:r>
            <w:r w:rsidRPr="00E77EC1">
              <w:rPr>
                <w:rFonts w:ascii="Arial" w:hAnsi="Arial" w:cs="Arial"/>
                <w:b/>
                <w:color w:val="C00000"/>
                <w:sz w:val="20"/>
                <w:szCs w:val="20"/>
              </w:rPr>
              <w:t>Thursday, Oct. 30</w:t>
            </w:r>
            <w:r w:rsidRPr="00637EDC">
              <w:rPr>
                <w:rFonts w:ascii="Arial" w:hAnsi="Arial" w:cs="Arial"/>
                <w:sz w:val="20"/>
                <w:szCs w:val="20"/>
              </w:rPr>
              <w:t xml:space="preserve"> at 5 pm.</w:t>
            </w:r>
          </w:p>
          <w:p w:rsidR="00CE5605" w:rsidRDefault="00D24693" w:rsidP="0055460C">
            <w:pPr>
              <w:rPr>
                <w:rFonts w:ascii="Arial" w:hAnsi="Arial" w:cs="Arial"/>
                <w:color w:val="009999"/>
              </w:rPr>
            </w:pPr>
            <w:r>
              <w:rPr>
                <w:rFonts w:ascii="Arial" w:hAnsi="Arial" w:cs="Arial"/>
                <w:color w:val="009999"/>
              </w:rPr>
              <w:br/>
            </w:r>
            <w:r w:rsidR="00CE5605" w:rsidRPr="00CE5605">
              <w:rPr>
                <w:rFonts w:ascii="Arial" w:hAnsi="Arial" w:cs="Arial"/>
                <w:color w:val="009999"/>
              </w:rPr>
              <w:t xml:space="preserve">Questions? </w:t>
            </w:r>
            <w:r w:rsidR="00E6114A">
              <w:rPr>
                <w:rFonts w:ascii="Arial" w:hAnsi="Arial" w:cs="Arial"/>
                <w:color w:val="009999"/>
              </w:rPr>
              <w:t>Contact</w:t>
            </w:r>
            <w:r w:rsidR="00CE5605" w:rsidRPr="00CE5605">
              <w:rPr>
                <w:rFonts w:ascii="Arial" w:hAnsi="Arial" w:cs="Arial"/>
                <w:color w:val="009999"/>
              </w:rPr>
              <w:t xml:space="preserve"> Christine Casatelli, Boston Globe NIE manager, at </w:t>
            </w:r>
            <w:hyperlink r:id="rId9" w:history="1">
              <w:r w:rsidR="00CE5605" w:rsidRPr="00A128F3">
                <w:rPr>
                  <w:rStyle w:val="Hyperlink"/>
                  <w:rFonts w:ascii="Arial" w:hAnsi="Arial" w:cs="Arial"/>
                </w:rPr>
                <w:t>christine.casatelli@globe.com</w:t>
              </w:r>
            </w:hyperlink>
            <w:r w:rsidR="00CE5605">
              <w:rPr>
                <w:rFonts w:ascii="Arial" w:hAnsi="Arial" w:cs="Arial"/>
                <w:color w:val="009999"/>
              </w:rPr>
              <w:t>.</w:t>
            </w:r>
          </w:p>
          <w:p w:rsidR="00CE5605" w:rsidRPr="00CE5605" w:rsidRDefault="00CE5605" w:rsidP="0055460C">
            <w:pPr>
              <w:rPr>
                <w:rFonts w:ascii="Arial" w:hAnsi="Arial" w:cs="Arial"/>
                <w:color w:val="009999"/>
              </w:rPr>
            </w:pPr>
          </w:p>
        </w:tc>
      </w:tr>
    </w:tbl>
    <w:p w:rsidR="005F6E87" w:rsidRPr="004E34C6" w:rsidRDefault="005F6E87" w:rsidP="004E34C6"/>
    <w:sectPr w:rsidR="005F6E87" w:rsidRPr="004E34C6" w:rsidSect="00070982">
      <w:footerReference w:type="default" r:id="rId10"/>
      <w:pgSz w:w="12240" w:h="15840"/>
      <w:pgMar w:top="864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1D3" w:rsidRDefault="00BF41D3" w:rsidP="00CF3696">
      <w:pPr>
        <w:pStyle w:val="FieldText"/>
      </w:pPr>
      <w:r>
        <w:separator/>
      </w:r>
    </w:p>
  </w:endnote>
  <w:endnote w:type="continuationSeparator" w:id="0">
    <w:p w:rsidR="00BF41D3" w:rsidRDefault="00BF41D3" w:rsidP="00CF3696">
      <w:pPr>
        <w:pStyle w:val="FieldTex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696" w:rsidRPr="003C42EA" w:rsidRDefault="003C42EA" w:rsidP="00F819FB">
    <w:pPr>
      <w:pStyle w:val="Footer"/>
      <w:rPr>
        <w:i w:val="0"/>
      </w:rPr>
    </w:pPr>
    <w:r w:rsidRPr="003C42EA">
      <w:rPr>
        <w:i w:val="0"/>
      </w:rPr>
      <w:t>Boston Globe</w:t>
    </w:r>
    <w:r w:rsidR="002120D3">
      <w:rPr>
        <w:i w:val="0"/>
      </w:rPr>
      <w:t xml:space="preserve"> Foundation</w:t>
    </w:r>
    <w:r w:rsidRPr="003C42EA">
      <w:rPr>
        <w:i w:val="0"/>
      </w:rPr>
      <w:t xml:space="preserve"> </w:t>
    </w:r>
    <w:r>
      <w:rPr>
        <w:i w:val="0"/>
      </w:rPr>
      <w:t>| News in Education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1D3" w:rsidRDefault="00BF41D3" w:rsidP="00CF3696">
      <w:pPr>
        <w:pStyle w:val="FieldText"/>
      </w:pPr>
      <w:r>
        <w:separator/>
      </w:r>
    </w:p>
  </w:footnote>
  <w:footnote w:type="continuationSeparator" w:id="0">
    <w:p w:rsidR="00BF41D3" w:rsidRDefault="00BF41D3" w:rsidP="00CF3696">
      <w:pPr>
        <w:pStyle w:val="FieldTex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6324EC"/>
    <w:multiLevelType w:val="hybridMultilevel"/>
    <w:tmpl w:val="F60498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9D71E5"/>
    <w:multiLevelType w:val="hybridMultilevel"/>
    <w:tmpl w:val="E5A205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001"/>
  <w:documentProtection w:edit="forms" w:formatting="1" w:enforcement="1" w:cryptProviderType="rsaFull" w:cryptAlgorithmClass="hash" w:cryptAlgorithmType="typeAny" w:cryptAlgorithmSid="4" w:cryptSpinCount="100000" w:hash="jg0rMABwbPogz4OhDOWp+iZ+Aa4=" w:salt="a3UKUuDhoNWUWGE8PJp91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129"/>
    <w:rsid w:val="000071F7"/>
    <w:rsid w:val="00010B00"/>
    <w:rsid w:val="000270F6"/>
    <w:rsid w:val="0002798A"/>
    <w:rsid w:val="00070982"/>
    <w:rsid w:val="00083002"/>
    <w:rsid w:val="00087B85"/>
    <w:rsid w:val="00090BEF"/>
    <w:rsid w:val="0009494E"/>
    <w:rsid w:val="000A01F1"/>
    <w:rsid w:val="000A5AAD"/>
    <w:rsid w:val="000B1180"/>
    <w:rsid w:val="000C1163"/>
    <w:rsid w:val="000C797A"/>
    <w:rsid w:val="000D2539"/>
    <w:rsid w:val="000D2BB8"/>
    <w:rsid w:val="000F2DF4"/>
    <w:rsid w:val="000F6783"/>
    <w:rsid w:val="00120C95"/>
    <w:rsid w:val="00127B94"/>
    <w:rsid w:val="00131292"/>
    <w:rsid w:val="0013669C"/>
    <w:rsid w:val="0014663E"/>
    <w:rsid w:val="00180664"/>
    <w:rsid w:val="001903F7"/>
    <w:rsid w:val="0019395E"/>
    <w:rsid w:val="001B536E"/>
    <w:rsid w:val="001D6B76"/>
    <w:rsid w:val="00211828"/>
    <w:rsid w:val="002120D3"/>
    <w:rsid w:val="00250014"/>
    <w:rsid w:val="00251151"/>
    <w:rsid w:val="00275BB5"/>
    <w:rsid w:val="00286F6A"/>
    <w:rsid w:val="00291C8C"/>
    <w:rsid w:val="002A1ECE"/>
    <w:rsid w:val="002A2510"/>
    <w:rsid w:val="002A6FA9"/>
    <w:rsid w:val="002B4D1D"/>
    <w:rsid w:val="002C0577"/>
    <w:rsid w:val="002C10B1"/>
    <w:rsid w:val="002D222A"/>
    <w:rsid w:val="002D5404"/>
    <w:rsid w:val="003076FD"/>
    <w:rsid w:val="00314CA4"/>
    <w:rsid w:val="00317005"/>
    <w:rsid w:val="00335259"/>
    <w:rsid w:val="00344B69"/>
    <w:rsid w:val="0036215B"/>
    <w:rsid w:val="00363BDE"/>
    <w:rsid w:val="0038062D"/>
    <w:rsid w:val="003929F1"/>
    <w:rsid w:val="003931A5"/>
    <w:rsid w:val="003A1B63"/>
    <w:rsid w:val="003A41A1"/>
    <w:rsid w:val="003B22F7"/>
    <w:rsid w:val="003B2326"/>
    <w:rsid w:val="003C42EA"/>
    <w:rsid w:val="003E1DFB"/>
    <w:rsid w:val="00400251"/>
    <w:rsid w:val="00416EF1"/>
    <w:rsid w:val="00437ED0"/>
    <w:rsid w:val="00440CD8"/>
    <w:rsid w:val="00443837"/>
    <w:rsid w:val="00447DAA"/>
    <w:rsid w:val="00450F66"/>
    <w:rsid w:val="00461739"/>
    <w:rsid w:val="00467865"/>
    <w:rsid w:val="00470190"/>
    <w:rsid w:val="004837AD"/>
    <w:rsid w:val="0048685F"/>
    <w:rsid w:val="004A1437"/>
    <w:rsid w:val="004A4198"/>
    <w:rsid w:val="004A54EA"/>
    <w:rsid w:val="004B0578"/>
    <w:rsid w:val="004B22D4"/>
    <w:rsid w:val="004B3B50"/>
    <w:rsid w:val="004C4FCB"/>
    <w:rsid w:val="004E2BEC"/>
    <w:rsid w:val="004E34C6"/>
    <w:rsid w:val="004E5718"/>
    <w:rsid w:val="004F62AD"/>
    <w:rsid w:val="00501AE8"/>
    <w:rsid w:val="00504B65"/>
    <w:rsid w:val="005114CE"/>
    <w:rsid w:val="00517C17"/>
    <w:rsid w:val="0052122B"/>
    <w:rsid w:val="00544060"/>
    <w:rsid w:val="0055460C"/>
    <w:rsid w:val="005557F6"/>
    <w:rsid w:val="00563778"/>
    <w:rsid w:val="005924A1"/>
    <w:rsid w:val="005B4AE2"/>
    <w:rsid w:val="005E3620"/>
    <w:rsid w:val="005E63CC"/>
    <w:rsid w:val="005F5135"/>
    <w:rsid w:val="005F5D3E"/>
    <w:rsid w:val="005F6E87"/>
    <w:rsid w:val="006036B1"/>
    <w:rsid w:val="00604399"/>
    <w:rsid w:val="00607FED"/>
    <w:rsid w:val="00612672"/>
    <w:rsid w:val="00613129"/>
    <w:rsid w:val="00617C65"/>
    <w:rsid w:val="0063459A"/>
    <w:rsid w:val="0066126B"/>
    <w:rsid w:val="006767B6"/>
    <w:rsid w:val="00682C69"/>
    <w:rsid w:val="006D2635"/>
    <w:rsid w:val="006D779C"/>
    <w:rsid w:val="006E4222"/>
    <w:rsid w:val="006E4F63"/>
    <w:rsid w:val="006E729E"/>
    <w:rsid w:val="0070055B"/>
    <w:rsid w:val="00722A00"/>
    <w:rsid w:val="007325A9"/>
    <w:rsid w:val="00735499"/>
    <w:rsid w:val="00744309"/>
    <w:rsid w:val="0075451A"/>
    <w:rsid w:val="007602AC"/>
    <w:rsid w:val="00772F70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31B1"/>
    <w:rsid w:val="007E56C4"/>
    <w:rsid w:val="007F3D5B"/>
    <w:rsid w:val="008107D6"/>
    <w:rsid w:val="00841645"/>
    <w:rsid w:val="00852EC6"/>
    <w:rsid w:val="00866C6A"/>
    <w:rsid w:val="0087283C"/>
    <w:rsid w:val="008753A7"/>
    <w:rsid w:val="0088782D"/>
    <w:rsid w:val="008B6BEE"/>
    <w:rsid w:val="008B7081"/>
    <w:rsid w:val="008D7307"/>
    <w:rsid w:val="008D7A67"/>
    <w:rsid w:val="008E3534"/>
    <w:rsid w:val="008F203E"/>
    <w:rsid w:val="008F2F8A"/>
    <w:rsid w:val="008F47A9"/>
    <w:rsid w:val="008F5BCD"/>
    <w:rsid w:val="00902964"/>
    <w:rsid w:val="00920507"/>
    <w:rsid w:val="00933455"/>
    <w:rsid w:val="0094790F"/>
    <w:rsid w:val="00966B90"/>
    <w:rsid w:val="009737B7"/>
    <w:rsid w:val="009744D8"/>
    <w:rsid w:val="009802C4"/>
    <w:rsid w:val="00993C7E"/>
    <w:rsid w:val="009976D9"/>
    <w:rsid w:val="00997A3E"/>
    <w:rsid w:val="009A12D5"/>
    <w:rsid w:val="009A4EA3"/>
    <w:rsid w:val="009A55DC"/>
    <w:rsid w:val="009A6B7B"/>
    <w:rsid w:val="009B6CC9"/>
    <w:rsid w:val="009C220D"/>
    <w:rsid w:val="009C2BDF"/>
    <w:rsid w:val="009C72F7"/>
    <w:rsid w:val="009D4B58"/>
    <w:rsid w:val="009E53F9"/>
    <w:rsid w:val="009F0F7B"/>
    <w:rsid w:val="00A211B2"/>
    <w:rsid w:val="00A2727E"/>
    <w:rsid w:val="00A315FD"/>
    <w:rsid w:val="00A35524"/>
    <w:rsid w:val="00A42613"/>
    <w:rsid w:val="00A56B12"/>
    <w:rsid w:val="00A60C9E"/>
    <w:rsid w:val="00A74F99"/>
    <w:rsid w:val="00A82BA3"/>
    <w:rsid w:val="00A94ACC"/>
    <w:rsid w:val="00A95DC4"/>
    <w:rsid w:val="00AA2EA7"/>
    <w:rsid w:val="00AE6FA4"/>
    <w:rsid w:val="00B03907"/>
    <w:rsid w:val="00B11811"/>
    <w:rsid w:val="00B311E1"/>
    <w:rsid w:val="00B4735C"/>
    <w:rsid w:val="00B579DF"/>
    <w:rsid w:val="00B90EC2"/>
    <w:rsid w:val="00B91DB3"/>
    <w:rsid w:val="00BA268F"/>
    <w:rsid w:val="00BA7BBE"/>
    <w:rsid w:val="00BE1215"/>
    <w:rsid w:val="00BF0129"/>
    <w:rsid w:val="00BF41D3"/>
    <w:rsid w:val="00C079CA"/>
    <w:rsid w:val="00C123C7"/>
    <w:rsid w:val="00C2612A"/>
    <w:rsid w:val="00C45FDA"/>
    <w:rsid w:val="00C62C73"/>
    <w:rsid w:val="00C67741"/>
    <w:rsid w:val="00C74647"/>
    <w:rsid w:val="00C76039"/>
    <w:rsid w:val="00C76480"/>
    <w:rsid w:val="00C80AD2"/>
    <w:rsid w:val="00C8356C"/>
    <w:rsid w:val="00C92FD6"/>
    <w:rsid w:val="00CE5605"/>
    <w:rsid w:val="00CE5DC7"/>
    <w:rsid w:val="00CE7D54"/>
    <w:rsid w:val="00CF3696"/>
    <w:rsid w:val="00CF7192"/>
    <w:rsid w:val="00D14E73"/>
    <w:rsid w:val="00D24693"/>
    <w:rsid w:val="00D55AFA"/>
    <w:rsid w:val="00D6155E"/>
    <w:rsid w:val="00D724A9"/>
    <w:rsid w:val="00D83A19"/>
    <w:rsid w:val="00D86A85"/>
    <w:rsid w:val="00D90A75"/>
    <w:rsid w:val="00D91571"/>
    <w:rsid w:val="00DA4514"/>
    <w:rsid w:val="00DB6A6C"/>
    <w:rsid w:val="00DC23D1"/>
    <w:rsid w:val="00DC47A2"/>
    <w:rsid w:val="00DD1C5A"/>
    <w:rsid w:val="00DE1551"/>
    <w:rsid w:val="00DE53EC"/>
    <w:rsid w:val="00DE7FB7"/>
    <w:rsid w:val="00DF5406"/>
    <w:rsid w:val="00E106E2"/>
    <w:rsid w:val="00E20DDA"/>
    <w:rsid w:val="00E3090E"/>
    <w:rsid w:val="00E32A8B"/>
    <w:rsid w:val="00E36054"/>
    <w:rsid w:val="00E37E7B"/>
    <w:rsid w:val="00E46E04"/>
    <w:rsid w:val="00E57628"/>
    <w:rsid w:val="00E6114A"/>
    <w:rsid w:val="00E77EC1"/>
    <w:rsid w:val="00E87396"/>
    <w:rsid w:val="00E93FFB"/>
    <w:rsid w:val="00E96F6F"/>
    <w:rsid w:val="00EB478A"/>
    <w:rsid w:val="00EC42A3"/>
    <w:rsid w:val="00EC5880"/>
    <w:rsid w:val="00EE1677"/>
    <w:rsid w:val="00EE6B6E"/>
    <w:rsid w:val="00F02DE6"/>
    <w:rsid w:val="00F37762"/>
    <w:rsid w:val="00F50DB8"/>
    <w:rsid w:val="00F77358"/>
    <w:rsid w:val="00F819FB"/>
    <w:rsid w:val="00F83033"/>
    <w:rsid w:val="00F966AA"/>
    <w:rsid w:val="00FB538F"/>
    <w:rsid w:val="00FC3071"/>
    <w:rsid w:val="00FD5902"/>
    <w:rsid w:val="00FE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2613"/>
    <w:rPr>
      <w:rFonts w:ascii="Tahoma" w:hAnsi="Tahoma"/>
      <w:sz w:val="18"/>
      <w:szCs w:val="24"/>
    </w:rPr>
  </w:style>
  <w:style w:type="paragraph" w:styleId="Heading1">
    <w:name w:val="heading 1"/>
    <w:basedOn w:val="Normal"/>
    <w:next w:val="Normal"/>
    <w:qFormat/>
    <w:rsid w:val="00F02DE6"/>
    <w:pPr>
      <w:tabs>
        <w:tab w:val="right" w:pos="9792"/>
      </w:tabs>
      <w:spacing w:before="60" w:after="360"/>
      <w:jc w:val="right"/>
      <w:outlineLvl w:val="0"/>
    </w:pPr>
    <w:rPr>
      <w:b/>
      <w:color w:val="333333"/>
      <w:sz w:val="44"/>
      <w:szCs w:val="36"/>
    </w:rPr>
  </w:style>
  <w:style w:type="paragraph" w:styleId="Heading2">
    <w:name w:val="heading 2"/>
    <w:basedOn w:val="Normal"/>
    <w:qFormat/>
    <w:rsid w:val="00F02DE6"/>
    <w:pPr>
      <w:tabs>
        <w:tab w:val="left" w:pos="7185"/>
      </w:tabs>
      <w:spacing w:after="120"/>
      <w:outlineLvl w:val="1"/>
    </w:pPr>
    <w:rPr>
      <w:b/>
      <w:smallCaps/>
      <w:sz w:val="24"/>
    </w:rPr>
  </w:style>
  <w:style w:type="paragraph" w:styleId="Heading3">
    <w:name w:val="heading 3"/>
    <w:basedOn w:val="Normal"/>
    <w:next w:val="Normal"/>
    <w:qFormat/>
    <w:rsid w:val="00F50DB8"/>
    <w:pPr>
      <w:spacing w:before="40" w:after="40"/>
      <w:jc w:val="center"/>
      <w:outlineLvl w:val="2"/>
    </w:pPr>
    <w:rPr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 w:val="16"/>
      <w:szCs w:val="16"/>
    </w:rPr>
  </w:style>
  <w:style w:type="paragraph" w:styleId="Header">
    <w:name w:val="header"/>
    <w:basedOn w:val="Normal"/>
    <w:rsid w:val="00CF369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38062D"/>
    <w:rPr>
      <w:szCs w:val="19"/>
    </w:rPr>
  </w:style>
  <w:style w:type="character" w:customStyle="1" w:styleId="BodyTextChar">
    <w:name w:val="Body Text Char"/>
    <w:basedOn w:val="DefaultParagraphFont"/>
    <w:link w:val="BodyText"/>
    <w:rsid w:val="0038062D"/>
    <w:rPr>
      <w:rFonts w:ascii="Tahoma" w:hAnsi="Tahoma"/>
      <w:sz w:val="18"/>
      <w:szCs w:val="19"/>
      <w:lang w:val="en-US" w:eastAsia="en-US" w:bidi="ar-SA"/>
    </w:rPr>
  </w:style>
  <w:style w:type="paragraph" w:customStyle="1" w:styleId="StyleBottomSinglesolidlineAuto15ptLinewidth">
    <w:name w:val="Style Bottom: (Single solid line Auto  1.5 pt Line width)"/>
    <w:basedOn w:val="Normal"/>
    <w:rsid w:val="00344B69"/>
    <w:pPr>
      <w:pBdr>
        <w:bottom w:val="single" w:sz="4" w:space="1" w:color="808080"/>
      </w:pBdr>
    </w:pPr>
    <w:rPr>
      <w:szCs w:val="20"/>
    </w:rPr>
  </w:style>
  <w:style w:type="table" w:styleId="TableGrid">
    <w:name w:val="Table Grid"/>
    <w:basedOn w:val="TableNormal"/>
    <w:uiPriority w:val="59"/>
    <w:rsid w:val="009D4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Tahoma" w:hAnsi="Tahoma"/>
      <w:b/>
      <w:sz w:val="18"/>
      <w:szCs w:val="19"/>
      <w:lang w:val="en-US" w:eastAsia="en-US" w:bidi="ar-SA"/>
    </w:rPr>
  </w:style>
  <w:style w:type="paragraph" w:styleId="Footer">
    <w:name w:val="footer"/>
    <w:basedOn w:val="Normal"/>
    <w:rsid w:val="00F819FB"/>
    <w:pPr>
      <w:tabs>
        <w:tab w:val="center" w:pos="4320"/>
        <w:tab w:val="right" w:pos="8640"/>
      </w:tabs>
      <w:jc w:val="center"/>
    </w:pPr>
    <w:rPr>
      <w:i/>
      <w:szCs w:val="18"/>
    </w:rPr>
  </w:style>
  <w:style w:type="character" w:styleId="Hyperlink">
    <w:name w:val="Hyperlink"/>
    <w:basedOn w:val="DefaultParagraphFont"/>
    <w:rsid w:val="002120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11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hristine.casatelli@globe.com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5446\AppData\Roaming\Microsoft\Templates\Employee%20inquiry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inquiry form.dot</Template>
  <TotalTime>32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globe</dc:creator>
  <cp:lastModifiedBy>globe</cp:lastModifiedBy>
  <cp:revision>8</cp:revision>
  <cp:lastPrinted>2014-09-25T23:15:00Z</cp:lastPrinted>
  <dcterms:created xsi:type="dcterms:W3CDTF">2014-09-25T22:24:00Z</dcterms:created>
  <dcterms:modified xsi:type="dcterms:W3CDTF">2014-09-26T15:42:00Z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TC010908271033</vt:lpwstr>
  </property>
</Properties>
</file>