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EE" w:rsidRDefault="000D2778" w:rsidP="002120D3">
      <w:pPr>
        <w:rPr>
          <w:rFonts w:ascii="Arial" w:hAnsi="Arial" w:cs="Arial"/>
          <w:b/>
          <w:color w:val="FF0000"/>
          <w:sz w:val="20"/>
          <w:szCs w:val="20"/>
        </w:rPr>
      </w:pPr>
      <w:r>
        <w:rPr>
          <w:rFonts w:ascii="Arial" w:hAnsi="Arial" w:cs="Arial"/>
          <w:b/>
          <w:noProof/>
          <w:color w:val="FF0000"/>
          <w:sz w:val="20"/>
          <w:szCs w:val="20"/>
        </w:rPr>
        <w:drawing>
          <wp:inline distT="0" distB="0" distL="0" distR="0">
            <wp:extent cx="5692140" cy="967740"/>
            <wp:effectExtent l="19050" t="0" r="381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5692140" cy="967740"/>
                    </a:xfrm>
                    <a:prstGeom prst="rect">
                      <a:avLst/>
                    </a:prstGeom>
                  </pic:spPr>
                </pic:pic>
              </a:graphicData>
            </a:graphic>
          </wp:inline>
        </w:drawing>
      </w:r>
    </w:p>
    <w:p w:rsidR="000D2778" w:rsidRDefault="000D2778" w:rsidP="00251151">
      <w:pPr>
        <w:jc w:val="center"/>
        <w:outlineLvl w:val="0"/>
        <w:rPr>
          <w:rFonts w:ascii="Arial" w:hAnsi="Arial" w:cs="Arial"/>
          <w:b/>
          <w:color w:val="009999"/>
          <w:sz w:val="28"/>
          <w:szCs w:val="28"/>
        </w:rPr>
      </w:pPr>
    </w:p>
    <w:p w:rsidR="00251151" w:rsidRPr="009C3E3A" w:rsidRDefault="000D2778" w:rsidP="00251151">
      <w:pPr>
        <w:jc w:val="center"/>
        <w:outlineLvl w:val="0"/>
        <w:rPr>
          <w:rFonts w:ascii="Arial" w:hAnsi="Arial" w:cs="Arial"/>
          <w:u w:val="single"/>
        </w:rPr>
      </w:pPr>
      <w:r>
        <w:rPr>
          <w:rFonts w:ascii="Arial" w:hAnsi="Arial" w:cs="Arial"/>
          <w:b/>
          <w:color w:val="009999"/>
          <w:sz w:val="28"/>
          <w:szCs w:val="28"/>
        </w:rPr>
        <w:t>LIMERICK</w:t>
      </w:r>
      <w:r w:rsidR="00070982">
        <w:rPr>
          <w:rFonts w:ascii="Arial" w:hAnsi="Arial" w:cs="Arial"/>
          <w:b/>
          <w:color w:val="009999"/>
          <w:sz w:val="28"/>
          <w:szCs w:val="28"/>
        </w:rPr>
        <w:t xml:space="preserve"> CONTEST</w:t>
      </w:r>
      <w:r w:rsidR="008B6BEE" w:rsidRPr="008B6BEE">
        <w:rPr>
          <w:rFonts w:ascii="Arial" w:hAnsi="Arial" w:cs="Arial"/>
          <w:b/>
          <w:color w:val="009999"/>
          <w:sz w:val="28"/>
          <w:szCs w:val="28"/>
        </w:rPr>
        <w:t xml:space="preserve"> </w:t>
      </w:r>
      <w:r w:rsidR="00251151">
        <w:rPr>
          <w:rFonts w:ascii="Arial" w:hAnsi="Arial" w:cs="Arial"/>
          <w:b/>
          <w:color w:val="009999"/>
          <w:sz w:val="28"/>
          <w:szCs w:val="28"/>
        </w:rPr>
        <w:t>RELEASE</w:t>
      </w:r>
      <w:r w:rsidR="008B6BEE" w:rsidRPr="008B6BEE">
        <w:rPr>
          <w:rFonts w:ascii="Arial" w:hAnsi="Arial" w:cs="Arial"/>
          <w:b/>
          <w:color w:val="009999"/>
          <w:sz w:val="28"/>
          <w:szCs w:val="28"/>
        </w:rPr>
        <w:t xml:space="preserve"> FORM</w:t>
      </w:r>
      <w:r w:rsidR="00251151">
        <w:rPr>
          <w:rFonts w:ascii="Arial" w:hAnsi="Arial" w:cs="Arial"/>
          <w:b/>
          <w:color w:val="009999"/>
          <w:sz w:val="28"/>
          <w:szCs w:val="28"/>
        </w:rPr>
        <w:br/>
      </w:r>
      <w:r w:rsidR="00251151" w:rsidRPr="00251151">
        <w:rPr>
          <w:rFonts w:ascii="Arial" w:hAnsi="Arial" w:cs="Arial"/>
          <w:b/>
          <w:i/>
        </w:rPr>
        <w:t>Photography and Publication Consent, Release and Assignment</w:t>
      </w:r>
    </w:p>
    <w:p w:rsidR="00251151" w:rsidRPr="009C3E3A" w:rsidRDefault="00251151" w:rsidP="00251151">
      <w:pPr>
        <w:jc w:val="center"/>
        <w:rPr>
          <w:rFonts w:ascii="Arial" w:hAnsi="Arial" w:cs="Arial"/>
          <w:u w:val="single"/>
        </w:rPr>
      </w:pPr>
    </w:p>
    <w:p w:rsidR="00251151" w:rsidRPr="009C3E3A" w:rsidRDefault="00251151" w:rsidP="00251151">
      <w:pPr>
        <w:spacing w:line="276" w:lineRule="auto"/>
        <w:rPr>
          <w:rFonts w:ascii="Arial" w:hAnsi="Arial" w:cs="Arial"/>
        </w:rPr>
      </w:pPr>
      <w:r w:rsidRPr="009C3E3A">
        <w:rPr>
          <w:rFonts w:ascii="Arial" w:hAnsi="Arial" w:cs="Arial"/>
        </w:rPr>
        <w:tab/>
        <w:t>In consideration of my child’s participation, I consent and grant permission for my chil</w:t>
      </w:r>
      <w:r>
        <w:rPr>
          <w:rFonts w:ascii="Arial" w:hAnsi="Arial" w:cs="Arial"/>
        </w:rPr>
        <w:t xml:space="preserve">d’s </w:t>
      </w:r>
      <w:r w:rsidR="000D2778">
        <w:rPr>
          <w:rFonts w:ascii="Arial" w:hAnsi="Arial" w:cs="Arial"/>
        </w:rPr>
        <w:t>limerick</w:t>
      </w:r>
      <w:r>
        <w:rPr>
          <w:rFonts w:ascii="Arial" w:hAnsi="Arial" w:cs="Arial"/>
        </w:rPr>
        <w:t>, name, school</w:t>
      </w:r>
      <w:r w:rsidR="000D2778">
        <w:rPr>
          <w:rFonts w:ascii="Arial" w:hAnsi="Arial" w:cs="Arial"/>
        </w:rPr>
        <w:t>,</w:t>
      </w:r>
      <w:r>
        <w:rPr>
          <w:rFonts w:ascii="Arial" w:hAnsi="Arial" w:cs="Arial"/>
        </w:rPr>
        <w:t xml:space="preserve"> </w:t>
      </w:r>
      <w:proofErr w:type="gramStart"/>
      <w:r>
        <w:rPr>
          <w:rFonts w:ascii="Arial" w:hAnsi="Arial" w:cs="Arial"/>
        </w:rPr>
        <w:t>identit</w:t>
      </w:r>
      <w:r w:rsidR="00070982">
        <w:rPr>
          <w:rFonts w:ascii="Arial" w:hAnsi="Arial" w:cs="Arial"/>
        </w:rPr>
        <w:t>y</w:t>
      </w:r>
      <w:proofErr w:type="gramEnd"/>
      <w:r w:rsidRPr="009C3E3A">
        <w:rPr>
          <w:rFonts w:ascii="Arial" w:hAnsi="Arial" w:cs="Arial"/>
        </w:rPr>
        <w:t xml:space="preserve"> and/or photograph to be printed in </w:t>
      </w:r>
      <w:r w:rsidRPr="009C3E3A">
        <w:rPr>
          <w:rFonts w:ascii="Arial" w:hAnsi="Arial" w:cs="Arial"/>
          <w:i/>
          <w:iCs/>
        </w:rPr>
        <w:t xml:space="preserve">The Boston Globe, </w:t>
      </w:r>
      <w:r w:rsidRPr="009C3E3A">
        <w:rPr>
          <w:rFonts w:ascii="Arial" w:hAnsi="Arial" w:cs="Arial"/>
          <w:iCs/>
        </w:rPr>
        <w:t>BostonGlobe.com, Boston.com</w:t>
      </w:r>
      <w:r w:rsidRPr="009C3E3A">
        <w:rPr>
          <w:rFonts w:ascii="Arial" w:hAnsi="Arial" w:cs="Arial"/>
        </w:rPr>
        <w:t xml:space="preserve"> and any other publication </w:t>
      </w:r>
      <w:r>
        <w:rPr>
          <w:rFonts w:ascii="Arial" w:hAnsi="Arial" w:cs="Arial"/>
        </w:rPr>
        <w:t xml:space="preserve">of </w:t>
      </w:r>
      <w:r w:rsidRPr="009C3E3A">
        <w:rPr>
          <w:rFonts w:ascii="Arial" w:hAnsi="Arial" w:cs="Arial"/>
        </w:rPr>
        <w:t>Boston Globe Media Partners, LLC (BGMP</w:t>
      </w:r>
      <w:r>
        <w:rPr>
          <w:rFonts w:ascii="Arial" w:hAnsi="Arial" w:cs="Arial"/>
        </w:rPr>
        <w:t>)</w:t>
      </w:r>
      <w:r w:rsidRPr="009C3E3A">
        <w:rPr>
          <w:rFonts w:ascii="Arial" w:hAnsi="Arial" w:cs="Arial"/>
        </w:rPr>
        <w:t xml:space="preserve"> at the sole discretion of BGMP without compensation or further notice.  I also consent to the use of my child’s </w:t>
      </w:r>
      <w:r w:rsidR="000D2778">
        <w:rPr>
          <w:rFonts w:ascii="Arial" w:hAnsi="Arial" w:cs="Arial"/>
        </w:rPr>
        <w:t>limerick</w:t>
      </w:r>
      <w:r w:rsidRPr="009C3E3A">
        <w:rPr>
          <w:rFonts w:ascii="Arial" w:hAnsi="Arial" w:cs="Arial"/>
        </w:rPr>
        <w:t xml:space="preserve">, photograph, likeness, voice and/or identity, including composites, without compensation or further notice, in any publication by or for the benefit of </w:t>
      </w:r>
      <w:r>
        <w:t>BGMP</w:t>
      </w:r>
      <w:r w:rsidRPr="009C3E3A">
        <w:rPr>
          <w:rFonts w:ascii="Arial" w:hAnsi="Arial" w:cs="Arial"/>
        </w:rPr>
        <w:t>, including but not limited to public or private displays, exhibits, broadcasts, newspapers, publications, brochures, videotapes and electronic broadcast or publication on the World Wide Web, in such manner and at such times and in such places as BGMP shall determine in its discretion.</w:t>
      </w:r>
    </w:p>
    <w:p w:rsidR="00251151" w:rsidRPr="009C3E3A" w:rsidRDefault="00251151" w:rsidP="00251151">
      <w:pPr>
        <w:spacing w:line="276" w:lineRule="auto"/>
        <w:rPr>
          <w:rFonts w:ascii="Arial" w:hAnsi="Arial" w:cs="Arial"/>
        </w:rPr>
      </w:pPr>
      <w:r w:rsidRPr="009C3E3A">
        <w:rPr>
          <w:rFonts w:ascii="Arial" w:hAnsi="Arial" w:cs="Arial"/>
        </w:rPr>
        <w:tab/>
        <w:t xml:space="preserve">All </w:t>
      </w:r>
      <w:r w:rsidR="000D2778">
        <w:rPr>
          <w:rFonts w:ascii="Arial" w:hAnsi="Arial" w:cs="Arial"/>
        </w:rPr>
        <w:t xml:space="preserve">limericks </w:t>
      </w:r>
      <w:r w:rsidRPr="009C3E3A">
        <w:rPr>
          <w:rFonts w:ascii="Arial" w:hAnsi="Arial" w:cs="Arial"/>
        </w:rPr>
        <w:t>and photographs are the property of BGMP.  I hereby forever assign all right</w:t>
      </w:r>
      <w:r w:rsidR="000D2778">
        <w:rPr>
          <w:rFonts w:ascii="Arial" w:hAnsi="Arial" w:cs="Arial"/>
        </w:rPr>
        <w:t>s</w:t>
      </w:r>
      <w:r w:rsidRPr="009C3E3A">
        <w:rPr>
          <w:rFonts w:ascii="Arial" w:hAnsi="Arial" w:cs="Arial"/>
        </w:rPr>
        <w:t>, title</w:t>
      </w:r>
      <w:r w:rsidR="000D2778">
        <w:rPr>
          <w:rFonts w:ascii="Arial" w:hAnsi="Arial" w:cs="Arial"/>
        </w:rPr>
        <w:t>s</w:t>
      </w:r>
      <w:r w:rsidRPr="009C3E3A">
        <w:rPr>
          <w:rFonts w:ascii="Arial" w:hAnsi="Arial" w:cs="Arial"/>
        </w:rPr>
        <w:t xml:space="preserve"> and interest</w:t>
      </w:r>
      <w:r w:rsidR="000D2778">
        <w:rPr>
          <w:rFonts w:ascii="Arial" w:hAnsi="Arial" w:cs="Arial"/>
        </w:rPr>
        <w:t>s</w:t>
      </w:r>
      <w:r w:rsidRPr="009C3E3A">
        <w:rPr>
          <w:rFonts w:ascii="Arial" w:hAnsi="Arial" w:cs="Arial"/>
        </w:rPr>
        <w:t xml:space="preserve"> in the copyright of my child’s </w:t>
      </w:r>
      <w:r w:rsidR="000D2778">
        <w:rPr>
          <w:rFonts w:ascii="Arial" w:hAnsi="Arial" w:cs="Arial"/>
        </w:rPr>
        <w:t>limerick</w:t>
      </w:r>
      <w:r w:rsidRPr="009C3E3A">
        <w:rPr>
          <w:rFonts w:ascii="Arial" w:hAnsi="Arial" w:cs="Arial"/>
        </w:rPr>
        <w:t xml:space="preserve"> and/or photograph to BGMP. </w:t>
      </w:r>
      <w:r w:rsidR="000D2778">
        <w:rPr>
          <w:rFonts w:ascii="Arial" w:hAnsi="Arial" w:cs="Arial"/>
        </w:rPr>
        <w:br/>
      </w:r>
    </w:p>
    <w:tbl>
      <w:tblPr>
        <w:tblpPr w:leftFromText="180" w:rightFromText="180" w:vertAnchor="text" w:horzAnchor="page" w:tblpX="2941" w:tblpY="29"/>
        <w:tblW w:w="2430" w:type="dxa"/>
        <w:tblLayout w:type="fixed"/>
        <w:tblLook w:val="0000"/>
      </w:tblPr>
      <w:tblGrid>
        <w:gridCol w:w="2430"/>
      </w:tblGrid>
      <w:tr w:rsidR="00D94356" w:rsidRPr="008B6BEE" w:rsidTr="00D94356">
        <w:trPr>
          <w:trHeight w:val="432"/>
        </w:trPr>
        <w:tc>
          <w:tcPr>
            <w:tcW w:w="2430" w:type="dxa"/>
            <w:tcBorders>
              <w:top w:val="single" w:sz="4" w:space="0" w:color="808080"/>
              <w:bottom w:val="single" w:sz="4" w:space="0" w:color="808080"/>
            </w:tcBorders>
            <w:vAlign w:val="bottom"/>
          </w:tcPr>
          <w:p w:rsidR="00D94356" w:rsidRPr="008B6BEE" w:rsidRDefault="00181CEF" w:rsidP="00D94356">
            <w:pPr>
              <w:rPr>
                <w:rFonts w:ascii="Arial" w:hAnsi="Arial" w:cs="Arial"/>
              </w:rPr>
            </w:pPr>
            <w:r>
              <w:rPr>
                <w:rFonts w:ascii="Arial" w:hAnsi="Arial" w:cs="Arial"/>
              </w:rPr>
              <w:fldChar w:fldCharType="begin">
                <w:ffData>
                  <w:name w:val="Text118"/>
                  <w:enabled/>
                  <w:calcOnExit w:val="0"/>
                  <w:textInput/>
                </w:ffData>
              </w:fldChar>
            </w:r>
            <w:bookmarkStart w:id="0" w:name="Text118"/>
            <w:r w:rsidR="006D4DDF">
              <w:rPr>
                <w:rFonts w:ascii="Arial" w:hAnsi="Arial" w:cs="Arial"/>
              </w:rPr>
              <w:instrText xml:space="preserve"> FORMTEXT </w:instrText>
            </w:r>
            <w:r>
              <w:rPr>
                <w:rFonts w:ascii="Arial" w:hAnsi="Arial" w:cs="Arial"/>
              </w:rPr>
            </w:r>
            <w:r>
              <w:rPr>
                <w:rFonts w:ascii="Arial" w:hAnsi="Arial" w:cs="Arial"/>
              </w:rPr>
              <w:fldChar w:fldCharType="separate"/>
            </w:r>
            <w:r w:rsidR="006D4DDF">
              <w:rPr>
                <w:rFonts w:ascii="Arial" w:hAnsi="Arial" w:cs="Arial"/>
                <w:noProof/>
              </w:rPr>
              <w:t> </w:t>
            </w:r>
            <w:r w:rsidR="006D4DDF">
              <w:rPr>
                <w:rFonts w:ascii="Arial" w:hAnsi="Arial" w:cs="Arial"/>
                <w:noProof/>
              </w:rPr>
              <w:t> </w:t>
            </w:r>
            <w:r w:rsidR="006D4DDF">
              <w:rPr>
                <w:rFonts w:ascii="Arial" w:hAnsi="Arial" w:cs="Arial"/>
                <w:noProof/>
              </w:rPr>
              <w:t> </w:t>
            </w:r>
            <w:r w:rsidR="006D4DDF">
              <w:rPr>
                <w:rFonts w:ascii="Arial" w:hAnsi="Arial" w:cs="Arial"/>
                <w:noProof/>
              </w:rPr>
              <w:t> </w:t>
            </w:r>
            <w:r w:rsidR="006D4DDF">
              <w:rPr>
                <w:rFonts w:ascii="Arial" w:hAnsi="Arial" w:cs="Arial"/>
                <w:noProof/>
              </w:rPr>
              <w:t> </w:t>
            </w:r>
            <w:r>
              <w:rPr>
                <w:rFonts w:ascii="Arial" w:hAnsi="Arial" w:cs="Arial"/>
              </w:rPr>
              <w:fldChar w:fldCharType="end"/>
            </w:r>
            <w:bookmarkEnd w:id="0"/>
          </w:p>
        </w:tc>
      </w:tr>
    </w:tbl>
    <w:p w:rsidR="00251151" w:rsidRPr="009C3E3A" w:rsidRDefault="00251151" w:rsidP="00251151">
      <w:pPr>
        <w:spacing w:line="276" w:lineRule="auto"/>
        <w:rPr>
          <w:rFonts w:ascii="Arial" w:hAnsi="Arial" w:cs="Arial"/>
        </w:rPr>
      </w:pPr>
    </w:p>
    <w:p w:rsidR="009D4B58" w:rsidRPr="008B6BEE" w:rsidRDefault="00251151" w:rsidP="00D94356">
      <w:pPr>
        <w:spacing w:line="360" w:lineRule="auto"/>
        <w:rPr>
          <w:rFonts w:ascii="Arial" w:hAnsi="Arial" w:cs="Arial"/>
        </w:rPr>
      </w:pPr>
      <w:r w:rsidRPr="009C3E3A">
        <w:rPr>
          <w:rFonts w:ascii="Arial" w:hAnsi="Arial" w:cs="Arial"/>
        </w:rPr>
        <w:t xml:space="preserve">I, the </w:t>
      </w:r>
      <w:r w:rsidR="00D94356" w:rsidRPr="009C3E3A">
        <w:rPr>
          <w:rFonts w:ascii="Arial" w:hAnsi="Arial" w:cs="Arial"/>
        </w:rPr>
        <w:t>undersigned</w:t>
      </w:r>
      <w:r w:rsidR="00D94356">
        <w:rPr>
          <w:rFonts w:ascii="Arial" w:hAnsi="Arial" w:cs="Arial"/>
          <w:u w:val="single"/>
        </w:rPr>
        <w:t xml:space="preserve"> </w:t>
      </w:r>
      <w:r w:rsidRPr="009C3E3A">
        <w:rPr>
          <w:rFonts w:ascii="Arial" w:hAnsi="Arial" w:cs="Arial"/>
        </w:rPr>
        <w:t>(</w:t>
      </w:r>
      <w:r w:rsidR="001156A4">
        <w:rPr>
          <w:rFonts w:ascii="Arial" w:hAnsi="Arial" w:cs="Arial"/>
        </w:rPr>
        <w:t>parent</w:t>
      </w:r>
      <w:r w:rsidRPr="009C3E3A">
        <w:rPr>
          <w:rFonts w:ascii="Arial" w:hAnsi="Arial" w:cs="Arial"/>
        </w:rPr>
        <w:t>/legal guardian) of</w:t>
      </w:r>
      <w:r w:rsidR="00D94356">
        <w:rPr>
          <w:rFonts w:ascii="Arial" w:hAnsi="Arial" w:cs="Arial"/>
        </w:rPr>
        <w:t xml:space="preserve"> </w:t>
      </w:r>
      <w:r w:rsidRPr="009C3E3A">
        <w:rPr>
          <w:rFonts w:ascii="Arial" w:hAnsi="Arial" w:cs="Arial"/>
        </w:rPr>
        <w:t xml:space="preserve"> </w:t>
      </w:r>
      <w:r w:rsidR="00D94356">
        <w:rPr>
          <w:rFonts w:ascii="Arial" w:hAnsi="Arial" w:cs="Arial"/>
        </w:rPr>
        <w:t xml:space="preserve">the </w:t>
      </w:r>
      <w:r w:rsidR="001156A4">
        <w:rPr>
          <w:rFonts w:ascii="Arial" w:hAnsi="Arial" w:cs="Arial"/>
        </w:rPr>
        <w:t xml:space="preserve">student </w:t>
      </w:r>
      <w:r w:rsidRPr="009C3E3A">
        <w:rPr>
          <w:rFonts w:ascii="Arial" w:hAnsi="Arial" w:cs="Arial"/>
        </w:rPr>
        <w:t>minor</w:t>
      </w:r>
      <w:r w:rsidR="00D94356">
        <w:rPr>
          <w:rFonts w:ascii="Arial" w:hAnsi="Arial" w:cs="Arial"/>
        </w:rPr>
        <w:t xml:space="preserve"> named below</w:t>
      </w:r>
      <w:r w:rsidRPr="009C3E3A">
        <w:rPr>
          <w:rFonts w:ascii="Arial" w:hAnsi="Arial" w:cs="Arial"/>
        </w:rPr>
        <w:t xml:space="preserve"> do hereby RELEASE, discharge and covenant to hold harmless BGMP, its officers, directors, employees</w:t>
      </w:r>
      <w:r w:rsidR="00070982">
        <w:rPr>
          <w:rFonts w:ascii="Arial" w:hAnsi="Arial" w:cs="Arial"/>
        </w:rPr>
        <w:t xml:space="preserve"> </w:t>
      </w:r>
      <w:r w:rsidRPr="009C3E3A">
        <w:rPr>
          <w:rFonts w:ascii="Arial" w:hAnsi="Arial" w:cs="Arial"/>
        </w:rPr>
        <w:t>and volunteers</w:t>
      </w:r>
      <w:r w:rsidR="00070982">
        <w:rPr>
          <w:rFonts w:ascii="Arial" w:hAnsi="Arial" w:cs="Arial"/>
        </w:rPr>
        <w:t xml:space="preserve"> </w:t>
      </w:r>
      <w:r w:rsidRPr="009C3E3A">
        <w:rPr>
          <w:rFonts w:ascii="Arial" w:hAnsi="Arial" w:cs="Arial"/>
        </w:rPr>
        <w:t xml:space="preserve">from any and all causes of action, liability, claims or lawsuits on account of or arising, directly or indirectly, from my child’s participation in the </w:t>
      </w:r>
      <w:r>
        <w:rPr>
          <w:rFonts w:ascii="Arial" w:hAnsi="Arial" w:cs="Arial"/>
        </w:rPr>
        <w:t xml:space="preserve">Boston Globe </w:t>
      </w:r>
      <w:r w:rsidRPr="009C3E3A">
        <w:rPr>
          <w:rFonts w:ascii="Arial" w:hAnsi="Arial" w:cs="Arial"/>
        </w:rPr>
        <w:t xml:space="preserve">News in Education program or contest, including but not limited to all claims for known or unknown injuries, all claims arising from or related to the use, publication, display and/or broadcast of my child’s photograph, likeness, identity, voice or </w:t>
      </w:r>
      <w:r w:rsidR="000D2778">
        <w:rPr>
          <w:rFonts w:ascii="Arial" w:hAnsi="Arial" w:cs="Arial"/>
        </w:rPr>
        <w:t>limerick</w:t>
      </w:r>
      <w:r w:rsidRPr="009C3E3A">
        <w:rPr>
          <w:rFonts w:ascii="Arial" w:hAnsi="Arial" w:cs="Arial"/>
        </w:rPr>
        <w:t xml:space="preserve"> in any form and all claims or legal rights of action for damages </w:t>
      </w:r>
      <w:r>
        <w:rPr>
          <w:rFonts w:ascii="Arial" w:hAnsi="Arial" w:cs="Arial"/>
        </w:rPr>
        <w:t>that</w:t>
      </w:r>
      <w:r w:rsidRPr="009C3E3A">
        <w:rPr>
          <w:rFonts w:ascii="Arial" w:hAnsi="Arial" w:cs="Arial"/>
        </w:rPr>
        <w:t xml:space="preserve"> my child has or hereafter may acquire, either before or after he/she has reached the age of majority, resulting from his/her participation in the</w:t>
      </w:r>
      <w:r>
        <w:rPr>
          <w:rFonts w:ascii="Arial" w:hAnsi="Arial" w:cs="Arial"/>
        </w:rPr>
        <w:t xml:space="preserve"> Boston Globe </w:t>
      </w:r>
      <w:r w:rsidRPr="009C3E3A">
        <w:rPr>
          <w:rFonts w:ascii="Arial" w:hAnsi="Arial" w:cs="Arial"/>
        </w:rPr>
        <w:t>News in Education program or contest.</w:t>
      </w:r>
    </w:p>
    <w:tbl>
      <w:tblPr>
        <w:tblW w:w="9918" w:type="dxa"/>
        <w:jc w:val="center"/>
        <w:tblInd w:w="-54" w:type="dxa"/>
        <w:tblLayout w:type="fixed"/>
        <w:tblLook w:val="0000"/>
      </w:tblPr>
      <w:tblGrid>
        <w:gridCol w:w="1521"/>
        <w:gridCol w:w="2610"/>
        <w:gridCol w:w="2502"/>
        <w:gridCol w:w="3285"/>
      </w:tblGrid>
      <w:tr w:rsidR="00A35524" w:rsidRPr="008B6BEE" w:rsidTr="00BF0129">
        <w:trPr>
          <w:trHeight w:val="288"/>
          <w:jc w:val="center"/>
        </w:trPr>
        <w:tc>
          <w:tcPr>
            <w:tcW w:w="9918" w:type="dxa"/>
            <w:gridSpan w:val="4"/>
            <w:shd w:val="clear" w:color="auto" w:fill="595959"/>
            <w:vAlign w:val="center"/>
          </w:tcPr>
          <w:p w:rsidR="00A35524" w:rsidRPr="008B6BEE" w:rsidRDefault="008B6BEE" w:rsidP="00D6155E">
            <w:pPr>
              <w:pStyle w:val="Heading3"/>
              <w:rPr>
                <w:rFonts w:ascii="Arial" w:hAnsi="Arial" w:cs="Arial"/>
              </w:rPr>
            </w:pPr>
            <w:r w:rsidRPr="008B6BEE">
              <w:rPr>
                <w:rFonts w:ascii="Arial" w:hAnsi="Arial" w:cs="Arial"/>
              </w:rPr>
              <w:t xml:space="preserve">Please complete the following </w:t>
            </w:r>
            <w:r w:rsidR="009C220D" w:rsidRPr="008B6BEE">
              <w:rPr>
                <w:rFonts w:ascii="Arial" w:hAnsi="Arial" w:cs="Arial"/>
              </w:rPr>
              <w:t>Information</w:t>
            </w:r>
            <w:r w:rsidRPr="008B6BEE">
              <w:rPr>
                <w:rFonts w:ascii="Arial" w:hAnsi="Arial" w:cs="Arial"/>
              </w:rPr>
              <w:t>:</w:t>
            </w:r>
          </w:p>
        </w:tc>
      </w:tr>
      <w:tr w:rsidR="00332CE5" w:rsidRPr="008B6BEE" w:rsidTr="00C257FC">
        <w:trPr>
          <w:trHeight w:val="432"/>
          <w:jc w:val="center"/>
        </w:trPr>
        <w:tc>
          <w:tcPr>
            <w:tcW w:w="1521" w:type="dxa"/>
            <w:vAlign w:val="bottom"/>
          </w:tcPr>
          <w:p w:rsidR="00332CE5" w:rsidRDefault="00332CE5" w:rsidP="00682C69">
            <w:pPr>
              <w:pStyle w:val="BodyText"/>
              <w:rPr>
                <w:rFonts w:ascii="Arial" w:hAnsi="Arial" w:cs="Arial"/>
              </w:rPr>
            </w:pPr>
            <w:r>
              <w:rPr>
                <w:rFonts w:ascii="Arial" w:hAnsi="Arial" w:cs="Arial"/>
              </w:rPr>
              <w:t>Student name:</w:t>
            </w:r>
          </w:p>
        </w:tc>
        <w:tc>
          <w:tcPr>
            <w:tcW w:w="2610" w:type="dxa"/>
            <w:tcBorders>
              <w:top w:val="single" w:sz="4" w:space="0" w:color="808080"/>
              <w:bottom w:val="single" w:sz="4" w:space="0" w:color="808080"/>
            </w:tcBorders>
            <w:vAlign w:val="bottom"/>
          </w:tcPr>
          <w:p w:rsidR="00332CE5" w:rsidRPr="008B6BEE" w:rsidRDefault="00181CEF" w:rsidP="00A42613">
            <w:pPr>
              <w:rPr>
                <w:rFonts w:ascii="Arial" w:hAnsi="Arial" w:cs="Arial"/>
              </w:rPr>
            </w:pPr>
            <w:r w:rsidRPr="008B6BEE">
              <w:rPr>
                <w:rFonts w:ascii="Arial" w:hAnsi="Arial" w:cs="Arial"/>
              </w:rPr>
              <w:fldChar w:fldCharType="begin">
                <w:ffData>
                  <w:name w:val="Text118"/>
                  <w:enabled/>
                  <w:calcOnExit w:val="0"/>
                  <w:textInput/>
                </w:ffData>
              </w:fldChar>
            </w:r>
            <w:r w:rsidR="00332CE5" w:rsidRPr="008B6BEE">
              <w:rPr>
                <w:rFonts w:ascii="Arial" w:hAnsi="Arial" w:cs="Arial"/>
              </w:rPr>
              <w:instrText xml:space="preserve"> FORMTEXT </w:instrText>
            </w:r>
            <w:r w:rsidRPr="008B6BEE">
              <w:rPr>
                <w:rFonts w:ascii="Arial" w:hAnsi="Arial" w:cs="Arial"/>
              </w:rPr>
            </w:r>
            <w:r w:rsidRPr="008B6BEE">
              <w:rPr>
                <w:rFonts w:ascii="Arial" w:hAnsi="Arial" w:cs="Arial"/>
              </w:rPr>
              <w:fldChar w:fldCharType="separate"/>
            </w:r>
            <w:r w:rsidR="00332CE5" w:rsidRPr="008B6BEE">
              <w:rPr>
                <w:rFonts w:ascii="Arial" w:eastAsia="MS Mincho" w:hAnsi="Arial" w:cs="Arial"/>
                <w:noProof/>
              </w:rPr>
              <w:t> </w:t>
            </w:r>
            <w:r w:rsidR="00332CE5" w:rsidRPr="008B6BEE">
              <w:rPr>
                <w:rFonts w:ascii="Arial" w:eastAsia="MS Mincho" w:hAnsi="Arial" w:cs="Arial"/>
                <w:noProof/>
              </w:rPr>
              <w:t> </w:t>
            </w:r>
            <w:r w:rsidR="00332CE5" w:rsidRPr="008B6BEE">
              <w:rPr>
                <w:rFonts w:ascii="Arial" w:eastAsia="MS Mincho" w:hAnsi="Arial" w:cs="Arial"/>
                <w:noProof/>
              </w:rPr>
              <w:t> </w:t>
            </w:r>
            <w:r w:rsidR="00332CE5" w:rsidRPr="008B6BEE">
              <w:rPr>
                <w:rFonts w:ascii="Arial" w:eastAsia="MS Mincho" w:hAnsi="Arial" w:cs="Arial"/>
                <w:noProof/>
              </w:rPr>
              <w:t> </w:t>
            </w:r>
            <w:r w:rsidR="00332CE5" w:rsidRPr="008B6BEE">
              <w:rPr>
                <w:rFonts w:ascii="Arial" w:eastAsia="MS Mincho" w:hAnsi="Arial" w:cs="Arial"/>
                <w:noProof/>
              </w:rPr>
              <w:t> </w:t>
            </w:r>
            <w:r w:rsidRPr="008B6BEE">
              <w:rPr>
                <w:rFonts w:ascii="Arial" w:hAnsi="Arial" w:cs="Arial"/>
              </w:rPr>
              <w:fldChar w:fldCharType="end"/>
            </w:r>
          </w:p>
        </w:tc>
        <w:tc>
          <w:tcPr>
            <w:tcW w:w="2502" w:type="dxa"/>
            <w:vAlign w:val="bottom"/>
          </w:tcPr>
          <w:p w:rsidR="00332CE5" w:rsidRPr="00604399" w:rsidRDefault="00332CE5" w:rsidP="00682C69">
            <w:pPr>
              <w:pStyle w:val="BodyText"/>
              <w:rPr>
                <w:rFonts w:ascii="Arial" w:hAnsi="Arial" w:cs="Arial"/>
              </w:rPr>
            </w:pPr>
            <w:r>
              <w:rPr>
                <w:rFonts w:ascii="Arial" w:hAnsi="Arial" w:cs="Arial"/>
              </w:rPr>
              <w:t>Parent/guardian name:</w:t>
            </w:r>
          </w:p>
        </w:tc>
        <w:tc>
          <w:tcPr>
            <w:tcW w:w="3285" w:type="dxa"/>
            <w:tcBorders>
              <w:bottom w:val="single" w:sz="4" w:space="0" w:color="999999"/>
            </w:tcBorders>
            <w:vAlign w:val="bottom"/>
          </w:tcPr>
          <w:p w:rsidR="00332CE5" w:rsidRPr="008B6BEE" w:rsidRDefault="00181CEF" w:rsidP="00A42613">
            <w:pPr>
              <w:rPr>
                <w:rFonts w:ascii="Arial" w:hAnsi="Arial" w:cs="Arial"/>
              </w:rPr>
            </w:pPr>
            <w:r w:rsidRPr="008B6BEE">
              <w:rPr>
                <w:rFonts w:ascii="Arial" w:hAnsi="Arial" w:cs="Arial"/>
              </w:rPr>
              <w:fldChar w:fldCharType="begin">
                <w:ffData>
                  <w:name w:val="Text118"/>
                  <w:enabled/>
                  <w:calcOnExit w:val="0"/>
                  <w:textInput/>
                </w:ffData>
              </w:fldChar>
            </w:r>
            <w:r w:rsidR="00332CE5" w:rsidRPr="008B6BEE">
              <w:rPr>
                <w:rFonts w:ascii="Arial" w:hAnsi="Arial" w:cs="Arial"/>
              </w:rPr>
              <w:instrText xml:space="preserve"> FORMTEXT </w:instrText>
            </w:r>
            <w:r w:rsidRPr="008B6BEE">
              <w:rPr>
                <w:rFonts w:ascii="Arial" w:hAnsi="Arial" w:cs="Arial"/>
              </w:rPr>
            </w:r>
            <w:r w:rsidRPr="008B6BEE">
              <w:rPr>
                <w:rFonts w:ascii="Arial" w:hAnsi="Arial" w:cs="Arial"/>
              </w:rPr>
              <w:fldChar w:fldCharType="separate"/>
            </w:r>
            <w:r w:rsidR="00332CE5" w:rsidRPr="008B6BEE">
              <w:rPr>
                <w:rFonts w:ascii="Arial" w:eastAsia="MS Mincho" w:hAnsi="Arial" w:cs="Arial"/>
                <w:noProof/>
              </w:rPr>
              <w:t> </w:t>
            </w:r>
            <w:r w:rsidR="00332CE5" w:rsidRPr="008B6BEE">
              <w:rPr>
                <w:rFonts w:ascii="Arial" w:eastAsia="MS Mincho" w:hAnsi="Arial" w:cs="Arial"/>
                <w:noProof/>
              </w:rPr>
              <w:t> </w:t>
            </w:r>
            <w:r w:rsidR="00332CE5" w:rsidRPr="008B6BEE">
              <w:rPr>
                <w:rFonts w:ascii="Arial" w:eastAsia="MS Mincho" w:hAnsi="Arial" w:cs="Arial"/>
                <w:noProof/>
              </w:rPr>
              <w:t> </w:t>
            </w:r>
            <w:r w:rsidR="00332CE5" w:rsidRPr="008B6BEE">
              <w:rPr>
                <w:rFonts w:ascii="Arial" w:eastAsia="MS Mincho" w:hAnsi="Arial" w:cs="Arial"/>
                <w:noProof/>
              </w:rPr>
              <w:t> </w:t>
            </w:r>
            <w:r w:rsidR="00332CE5" w:rsidRPr="008B6BEE">
              <w:rPr>
                <w:rFonts w:ascii="Arial" w:eastAsia="MS Mincho" w:hAnsi="Arial" w:cs="Arial"/>
                <w:noProof/>
              </w:rPr>
              <w:t> </w:t>
            </w:r>
            <w:r w:rsidRPr="008B6BEE">
              <w:rPr>
                <w:rFonts w:ascii="Arial" w:hAnsi="Arial" w:cs="Arial"/>
              </w:rPr>
              <w:fldChar w:fldCharType="end"/>
            </w:r>
          </w:p>
        </w:tc>
      </w:tr>
      <w:tr w:rsidR="00D91571" w:rsidRPr="008B6BEE" w:rsidTr="00C257FC">
        <w:trPr>
          <w:trHeight w:val="432"/>
          <w:jc w:val="center"/>
        </w:trPr>
        <w:tc>
          <w:tcPr>
            <w:tcW w:w="1521" w:type="dxa"/>
            <w:vAlign w:val="bottom"/>
          </w:tcPr>
          <w:p w:rsidR="00D91571" w:rsidRPr="008B6BEE" w:rsidRDefault="00604399" w:rsidP="00682C69">
            <w:pPr>
              <w:pStyle w:val="BodyText"/>
              <w:rPr>
                <w:rFonts w:ascii="Arial" w:hAnsi="Arial" w:cs="Arial"/>
              </w:rPr>
            </w:pPr>
            <w:r>
              <w:rPr>
                <w:rFonts w:ascii="Arial" w:hAnsi="Arial" w:cs="Arial"/>
              </w:rPr>
              <w:t>Student school:</w:t>
            </w:r>
          </w:p>
        </w:tc>
        <w:tc>
          <w:tcPr>
            <w:tcW w:w="2610" w:type="dxa"/>
            <w:tcBorders>
              <w:top w:val="single" w:sz="4" w:space="0" w:color="808080"/>
              <w:bottom w:val="single" w:sz="4" w:space="0" w:color="808080"/>
            </w:tcBorders>
            <w:vAlign w:val="bottom"/>
          </w:tcPr>
          <w:p w:rsidR="00D91571" w:rsidRPr="008B6BEE" w:rsidRDefault="00181CEF" w:rsidP="00A42613">
            <w:pPr>
              <w:rPr>
                <w:rFonts w:ascii="Arial" w:hAnsi="Arial" w:cs="Arial"/>
              </w:rPr>
            </w:pPr>
            <w:r w:rsidRPr="008B6BEE">
              <w:rPr>
                <w:rFonts w:ascii="Arial" w:hAnsi="Arial" w:cs="Arial"/>
              </w:rPr>
              <w:fldChar w:fldCharType="begin">
                <w:ffData>
                  <w:name w:val="Text118"/>
                  <w:enabled/>
                  <w:calcOnExit w:val="0"/>
                  <w:textInput/>
                </w:ffData>
              </w:fldChar>
            </w:r>
            <w:r w:rsidR="00D91571" w:rsidRPr="008B6BEE">
              <w:rPr>
                <w:rFonts w:ascii="Arial" w:hAnsi="Arial" w:cs="Arial"/>
              </w:rPr>
              <w:instrText xml:space="preserve"> FORMTEXT </w:instrText>
            </w:r>
            <w:r w:rsidRPr="008B6BEE">
              <w:rPr>
                <w:rFonts w:ascii="Arial" w:hAnsi="Arial" w:cs="Arial"/>
              </w:rPr>
            </w:r>
            <w:r w:rsidRPr="008B6BEE">
              <w:rPr>
                <w:rFonts w:ascii="Arial" w:hAnsi="Arial" w:cs="Arial"/>
              </w:rPr>
              <w:fldChar w:fldCharType="separate"/>
            </w:r>
            <w:r w:rsidR="00D91571" w:rsidRPr="008B6BEE">
              <w:rPr>
                <w:rFonts w:ascii="Arial" w:eastAsia="MS Mincho" w:hAnsi="Arial" w:cs="Arial"/>
                <w:noProof/>
              </w:rPr>
              <w:t> </w:t>
            </w:r>
            <w:r w:rsidR="00D91571" w:rsidRPr="008B6BEE">
              <w:rPr>
                <w:rFonts w:ascii="Arial" w:eastAsia="MS Mincho" w:hAnsi="Arial" w:cs="Arial"/>
                <w:noProof/>
              </w:rPr>
              <w:t> </w:t>
            </w:r>
            <w:r w:rsidR="00D91571" w:rsidRPr="008B6BEE">
              <w:rPr>
                <w:rFonts w:ascii="Arial" w:eastAsia="MS Mincho" w:hAnsi="Arial" w:cs="Arial"/>
                <w:noProof/>
              </w:rPr>
              <w:t> </w:t>
            </w:r>
            <w:r w:rsidR="00D91571" w:rsidRPr="008B6BEE">
              <w:rPr>
                <w:rFonts w:ascii="Arial" w:eastAsia="MS Mincho" w:hAnsi="Arial" w:cs="Arial"/>
                <w:noProof/>
              </w:rPr>
              <w:t> </w:t>
            </w:r>
            <w:r w:rsidR="00D91571" w:rsidRPr="008B6BEE">
              <w:rPr>
                <w:rFonts w:ascii="Arial" w:eastAsia="MS Mincho" w:hAnsi="Arial" w:cs="Arial"/>
                <w:noProof/>
              </w:rPr>
              <w:t> </w:t>
            </w:r>
            <w:r w:rsidRPr="008B6BEE">
              <w:rPr>
                <w:rFonts w:ascii="Arial" w:hAnsi="Arial" w:cs="Arial"/>
              </w:rPr>
              <w:fldChar w:fldCharType="end"/>
            </w:r>
          </w:p>
        </w:tc>
        <w:tc>
          <w:tcPr>
            <w:tcW w:w="2502" w:type="dxa"/>
            <w:vAlign w:val="bottom"/>
          </w:tcPr>
          <w:p w:rsidR="00D91571" w:rsidRPr="008B6BEE" w:rsidRDefault="00604399" w:rsidP="00682C69">
            <w:pPr>
              <w:pStyle w:val="BodyText"/>
              <w:rPr>
                <w:rFonts w:ascii="Arial" w:hAnsi="Arial" w:cs="Arial"/>
              </w:rPr>
            </w:pPr>
            <w:r w:rsidRPr="00604399">
              <w:rPr>
                <w:rFonts w:ascii="Arial" w:hAnsi="Arial" w:cs="Arial"/>
              </w:rPr>
              <w:t>Relationship to student:</w:t>
            </w:r>
          </w:p>
        </w:tc>
        <w:tc>
          <w:tcPr>
            <w:tcW w:w="3285" w:type="dxa"/>
            <w:tcBorders>
              <w:bottom w:val="single" w:sz="4" w:space="0" w:color="999999"/>
            </w:tcBorders>
            <w:vAlign w:val="bottom"/>
          </w:tcPr>
          <w:p w:rsidR="00D91571" w:rsidRPr="008B6BEE" w:rsidRDefault="00181CEF" w:rsidP="00A42613">
            <w:pPr>
              <w:rPr>
                <w:rFonts w:ascii="Arial" w:hAnsi="Arial" w:cs="Arial"/>
              </w:rPr>
            </w:pPr>
            <w:r w:rsidRPr="008B6BEE">
              <w:rPr>
                <w:rFonts w:ascii="Arial" w:hAnsi="Arial" w:cs="Arial"/>
              </w:rPr>
              <w:fldChar w:fldCharType="begin">
                <w:ffData>
                  <w:name w:val="Text120"/>
                  <w:enabled/>
                  <w:calcOnExit w:val="0"/>
                  <w:textInput/>
                </w:ffData>
              </w:fldChar>
            </w:r>
            <w:r w:rsidR="00D91571" w:rsidRPr="008B6BEE">
              <w:rPr>
                <w:rFonts w:ascii="Arial" w:hAnsi="Arial" w:cs="Arial"/>
              </w:rPr>
              <w:instrText xml:space="preserve"> FORMTEXT </w:instrText>
            </w:r>
            <w:r w:rsidRPr="008B6BEE">
              <w:rPr>
                <w:rFonts w:ascii="Arial" w:hAnsi="Arial" w:cs="Arial"/>
              </w:rPr>
            </w:r>
            <w:r w:rsidRPr="008B6BEE">
              <w:rPr>
                <w:rFonts w:ascii="Arial" w:hAnsi="Arial" w:cs="Arial"/>
              </w:rPr>
              <w:fldChar w:fldCharType="separate"/>
            </w:r>
            <w:r w:rsidR="00D91571" w:rsidRPr="008B6BEE">
              <w:rPr>
                <w:rFonts w:ascii="Arial" w:eastAsia="MS Mincho" w:hAnsi="Arial" w:cs="Arial"/>
                <w:noProof/>
              </w:rPr>
              <w:t> </w:t>
            </w:r>
            <w:r w:rsidR="00D91571" w:rsidRPr="008B6BEE">
              <w:rPr>
                <w:rFonts w:ascii="Arial" w:eastAsia="MS Mincho" w:hAnsi="Arial" w:cs="Arial"/>
                <w:noProof/>
              </w:rPr>
              <w:t> </w:t>
            </w:r>
            <w:r w:rsidR="00D91571" w:rsidRPr="008B6BEE">
              <w:rPr>
                <w:rFonts w:ascii="Arial" w:eastAsia="MS Mincho" w:hAnsi="Arial" w:cs="Arial"/>
                <w:noProof/>
              </w:rPr>
              <w:t> </w:t>
            </w:r>
            <w:r w:rsidR="00D91571" w:rsidRPr="008B6BEE">
              <w:rPr>
                <w:rFonts w:ascii="Arial" w:eastAsia="MS Mincho" w:hAnsi="Arial" w:cs="Arial"/>
                <w:noProof/>
              </w:rPr>
              <w:t> </w:t>
            </w:r>
            <w:r w:rsidR="00D91571" w:rsidRPr="008B6BEE">
              <w:rPr>
                <w:rFonts w:ascii="Arial" w:eastAsia="MS Mincho" w:hAnsi="Arial" w:cs="Arial"/>
                <w:noProof/>
              </w:rPr>
              <w:t> </w:t>
            </w:r>
            <w:r w:rsidRPr="008B6BEE">
              <w:rPr>
                <w:rFonts w:ascii="Arial" w:hAnsi="Arial" w:cs="Arial"/>
              </w:rPr>
              <w:fldChar w:fldCharType="end"/>
            </w:r>
          </w:p>
        </w:tc>
      </w:tr>
      <w:tr w:rsidR="00D91571" w:rsidRPr="008B6BEE" w:rsidTr="00C257FC">
        <w:trPr>
          <w:trHeight w:val="432"/>
          <w:jc w:val="center"/>
        </w:trPr>
        <w:tc>
          <w:tcPr>
            <w:tcW w:w="1521" w:type="dxa"/>
            <w:vAlign w:val="bottom"/>
          </w:tcPr>
          <w:p w:rsidR="00D91571" w:rsidRPr="008B6BEE" w:rsidRDefault="00C257FC" w:rsidP="00BF0129">
            <w:pPr>
              <w:pStyle w:val="BodyText"/>
              <w:rPr>
                <w:rFonts w:ascii="Arial" w:hAnsi="Arial" w:cs="Arial"/>
              </w:rPr>
            </w:pPr>
            <w:r>
              <w:rPr>
                <w:rFonts w:ascii="Arial" w:hAnsi="Arial" w:cs="Arial"/>
              </w:rPr>
              <w:t>Home phone:</w:t>
            </w:r>
          </w:p>
        </w:tc>
        <w:tc>
          <w:tcPr>
            <w:tcW w:w="2610" w:type="dxa"/>
            <w:tcBorders>
              <w:top w:val="single" w:sz="4" w:space="0" w:color="808080"/>
              <w:bottom w:val="single" w:sz="4" w:space="0" w:color="808080"/>
            </w:tcBorders>
            <w:vAlign w:val="bottom"/>
          </w:tcPr>
          <w:p w:rsidR="00D91571" w:rsidRPr="008B6BEE" w:rsidRDefault="00181CEF" w:rsidP="00A42613">
            <w:pPr>
              <w:rPr>
                <w:rFonts w:ascii="Arial" w:hAnsi="Arial" w:cs="Arial"/>
              </w:rPr>
            </w:pPr>
            <w:r w:rsidRPr="008B6BEE">
              <w:rPr>
                <w:rFonts w:ascii="Arial" w:hAnsi="Arial" w:cs="Arial"/>
              </w:rPr>
              <w:fldChar w:fldCharType="begin">
                <w:ffData>
                  <w:name w:val="Text122"/>
                  <w:enabled/>
                  <w:calcOnExit w:val="0"/>
                  <w:textInput/>
                </w:ffData>
              </w:fldChar>
            </w:r>
            <w:r w:rsidR="00D91571" w:rsidRPr="008B6BEE">
              <w:rPr>
                <w:rFonts w:ascii="Arial" w:hAnsi="Arial" w:cs="Arial"/>
              </w:rPr>
              <w:instrText xml:space="preserve"> FORMTEXT </w:instrText>
            </w:r>
            <w:r w:rsidRPr="008B6BEE">
              <w:rPr>
                <w:rFonts w:ascii="Arial" w:hAnsi="Arial" w:cs="Arial"/>
              </w:rPr>
            </w:r>
            <w:r w:rsidRPr="008B6BEE">
              <w:rPr>
                <w:rFonts w:ascii="Arial" w:hAnsi="Arial" w:cs="Arial"/>
              </w:rPr>
              <w:fldChar w:fldCharType="separate"/>
            </w:r>
            <w:r w:rsidR="00D91571" w:rsidRPr="008B6BEE">
              <w:rPr>
                <w:rFonts w:ascii="Arial" w:eastAsia="MS Mincho" w:hAnsi="Arial" w:cs="Arial"/>
                <w:noProof/>
              </w:rPr>
              <w:t> </w:t>
            </w:r>
            <w:r w:rsidR="00D91571" w:rsidRPr="008B6BEE">
              <w:rPr>
                <w:rFonts w:ascii="Arial" w:eastAsia="MS Mincho" w:hAnsi="Arial" w:cs="Arial"/>
                <w:noProof/>
              </w:rPr>
              <w:t> </w:t>
            </w:r>
            <w:r w:rsidR="00D91571" w:rsidRPr="008B6BEE">
              <w:rPr>
                <w:rFonts w:ascii="Arial" w:eastAsia="MS Mincho" w:hAnsi="Arial" w:cs="Arial"/>
                <w:noProof/>
              </w:rPr>
              <w:t> </w:t>
            </w:r>
            <w:r w:rsidR="00D91571" w:rsidRPr="008B6BEE">
              <w:rPr>
                <w:rFonts w:ascii="Arial" w:eastAsia="MS Mincho" w:hAnsi="Arial" w:cs="Arial"/>
                <w:noProof/>
              </w:rPr>
              <w:t> </w:t>
            </w:r>
            <w:r w:rsidR="00D91571" w:rsidRPr="008B6BEE">
              <w:rPr>
                <w:rFonts w:ascii="Arial" w:eastAsia="MS Mincho" w:hAnsi="Arial" w:cs="Arial"/>
                <w:noProof/>
              </w:rPr>
              <w:t> </w:t>
            </w:r>
            <w:r w:rsidRPr="008B6BEE">
              <w:rPr>
                <w:rFonts w:ascii="Arial" w:hAnsi="Arial" w:cs="Arial"/>
              </w:rPr>
              <w:fldChar w:fldCharType="end"/>
            </w:r>
          </w:p>
        </w:tc>
        <w:tc>
          <w:tcPr>
            <w:tcW w:w="2502" w:type="dxa"/>
            <w:vAlign w:val="bottom"/>
          </w:tcPr>
          <w:p w:rsidR="00D91571" w:rsidRPr="008B6BEE" w:rsidRDefault="00C257FC" w:rsidP="004E5718">
            <w:pPr>
              <w:pStyle w:val="BodyText"/>
              <w:rPr>
                <w:rFonts w:ascii="Arial" w:hAnsi="Arial" w:cs="Arial"/>
              </w:rPr>
            </w:pPr>
            <w:r>
              <w:rPr>
                <w:rFonts w:ascii="Arial" w:hAnsi="Arial" w:cs="Arial"/>
              </w:rPr>
              <w:t>*</w:t>
            </w:r>
            <w:r w:rsidR="00604399">
              <w:rPr>
                <w:rFonts w:ascii="Arial" w:hAnsi="Arial" w:cs="Arial"/>
              </w:rPr>
              <w:t xml:space="preserve">Parent/guardian </w:t>
            </w:r>
            <w:r w:rsidR="00604399" w:rsidRPr="008B6BEE">
              <w:rPr>
                <w:rFonts w:ascii="Arial" w:hAnsi="Arial" w:cs="Arial"/>
              </w:rPr>
              <w:t xml:space="preserve"> </w:t>
            </w:r>
            <w:r w:rsidR="004E5718">
              <w:rPr>
                <w:rFonts w:ascii="Arial" w:hAnsi="Arial" w:cs="Arial"/>
              </w:rPr>
              <w:t>signature:</w:t>
            </w:r>
          </w:p>
        </w:tc>
        <w:tc>
          <w:tcPr>
            <w:tcW w:w="3285" w:type="dxa"/>
            <w:tcBorders>
              <w:top w:val="single" w:sz="4" w:space="0" w:color="999999"/>
              <w:bottom w:val="single" w:sz="4" w:space="0" w:color="999999"/>
            </w:tcBorders>
            <w:vAlign w:val="bottom"/>
          </w:tcPr>
          <w:p w:rsidR="00D91571" w:rsidRPr="008B6BEE" w:rsidRDefault="00181CEF" w:rsidP="00A42613">
            <w:pPr>
              <w:rPr>
                <w:rFonts w:ascii="Arial" w:hAnsi="Arial" w:cs="Arial"/>
              </w:rPr>
            </w:pPr>
            <w:r w:rsidRPr="008B6BEE">
              <w:rPr>
                <w:rFonts w:ascii="Arial" w:hAnsi="Arial" w:cs="Arial"/>
              </w:rPr>
              <w:fldChar w:fldCharType="begin">
                <w:ffData>
                  <w:name w:val="Text120"/>
                  <w:enabled/>
                  <w:calcOnExit w:val="0"/>
                  <w:textInput/>
                </w:ffData>
              </w:fldChar>
            </w:r>
            <w:r w:rsidR="00C257FC" w:rsidRPr="008B6BEE">
              <w:rPr>
                <w:rFonts w:ascii="Arial" w:hAnsi="Arial" w:cs="Arial"/>
              </w:rPr>
              <w:instrText xml:space="preserve"> FORMTEXT </w:instrText>
            </w:r>
            <w:r w:rsidRPr="008B6BEE">
              <w:rPr>
                <w:rFonts w:ascii="Arial" w:hAnsi="Arial" w:cs="Arial"/>
              </w:rPr>
            </w:r>
            <w:r w:rsidRPr="008B6BEE">
              <w:rPr>
                <w:rFonts w:ascii="Arial" w:hAnsi="Arial" w:cs="Arial"/>
              </w:rPr>
              <w:fldChar w:fldCharType="separate"/>
            </w:r>
            <w:r w:rsidR="00C257FC" w:rsidRPr="008B6BEE">
              <w:rPr>
                <w:rFonts w:ascii="Arial" w:eastAsia="MS Mincho" w:hAnsi="Arial" w:cs="Arial"/>
                <w:noProof/>
              </w:rPr>
              <w:t> </w:t>
            </w:r>
            <w:r w:rsidR="00C257FC" w:rsidRPr="008B6BEE">
              <w:rPr>
                <w:rFonts w:ascii="Arial" w:eastAsia="MS Mincho" w:hAnsi="Arial" w:cs="Arial"/>
                <w:noProof/>
              </w:rPr>
              <w:t> </w:t>
            </w:r>
            <w:r w:rsidR="00C257FC" w:rsidRPr="008B6BEE">
              <w:rPr>
                <w:rFonts w:ascii="Arial" w:eastAsia="MS Mincho" w:hAnsi="Arial" w:cs="Arial"/>
                <w:noProof/>
              </w:rPr>
              <w:t> </w:t>
            </w:r>
            <w:r w:rsidR="00C257FC" w:rsidRPr="008B6BEE">
              <w:rPr>
                <w:rFonts w:ascii="Arial" w:eastAsia="MS Mincho" w:hAnsi="Arial" w:cs="Arial"/>
                <w:noProof/>
              </w:rPr>
              <w:t> </w:t>
            </w:r>
            <w:r w:rsidR="00C257FC" w:rsidRPr="008B6BEE">
              <w:rPr>
                <w:rFonts w:ascii="Arial" w:eastAsia="MS Mincho" w:hAnsi="Arial" w:cs="Arial"/>
                <w:noProof/>
              </w:rPr>
              <w:t> </w:t>
            </w:r>
            <w:r w:rsidRPr="008B6BEE">
              <w:rPr>
                <w:rFonts w:ascii="Arial" w:hAnsi="Arial" w:cs="Arial"/>
              </w:rPr>
              <w:fldChar w:fldCharType="end"/>
            </w:r>
          </w:p>
        </w:tc>
      </w:tr>
      <w:tr w:rsidR="00C257FC" w:rsidRPr="008B6BEE" w:rsidTr="00E45EB8">
        <w:trPr>
          <w:trHeight w:val="432"/>
          <w:jc w:val="center"/>
        </w:trPr>
        <w:tc>
          <w:tcPr>
            <w:tcW w:w="1521" w:type="dxa"/>
            <w:vAlign w:val="bottom"/>
          </w:tcPr>
          <w:p w:rsidR="00C257FC" w:rsidRDefault="00C257FC" w:rsidP="00BF0129">
            <w:pPr>
              <w:pStyle w:val="BodyText"/>
              <w:rPr>
                <w:rFonts w:ascii="Arial" w:hAnsi="Arial" w:cs="Arial"/>
              </w:rPr>
            </w:pPr>
            <w:r>
              <w:rPr>
                <w:rFonts w:ascii="Arial" w:hAnsi="Arial" w:cs="Arial"/>
              </w:rPr>
              <w:t>Date:</w:t>
            </w:r>
          </w:p>
        </w:tc>
        <w:tc>
          <w:tcPr>
            <w:tcW w:w="2610" w:type="dxa"/>
            <w:tcBorders>
              <w:top w:val="single" w:sz="4" w:space="0" w:color="808080"/>
              <w:bottom w:val="single" w:sz="4" w:space="0" w:color="808080"/>
            </w:tcBorders>
            <w:vAlign w:val="bottom"/>
          </w:tcPr>
          <w:p w:rsidR="00C257FC" w:rsidRPr="008B6BEE" w:rsidRDefault="00181CEF" w:rsidP="00A42613">
            <w:pPr>
              <w:rPr>
                <w:rFonts w:ascii="Arial" w:hAnsi="Arial" w:cs="Arial"/>
              </w:rPr>
            </w:pPr>
            <w:r w:rsidRPr="008B6BEE">
              <w:rPr>
                <w:rFonts w:ascii="Arial" w:hAnsi="Arial" w:cs="Arial"/>
              </w:rPr>
              <w:fldChar w:fldCharType="begin">
                <w:ffData>
                  <w:name w:val="Text122"/>
                  <w:enabled/>
                  <w:calcOnExit w:val="0"/>
                  <w:textInput/>
                </w:ffData>
              </w:fldChar>
            </w:r>
            <w:r w:rsidR="00C257FC" w:rsidRPr="008B6BEE">
              <w:rPr>
                <w:rFonts w:ascii="Arial" w:hAnsi="Arial" w:cs="Arial"/>
              </w:rPr>
              <w:instrText xml:space="preserve"> FORMTEXT </w:instrText>
            </w:r>
            <w:r w:rsidRPr="008B6BEE">
              <w:rPr>
                <w:rFonts w:ascii="Arial" w:hAnsi="Arial" w:cs="Arial"/>
              </w:rPr>
            </w:r>
            <w:r w:rsidRPr="008B6BEE">
              <w:rPr>
                <w:rFonts w:ascii="Arial" w:hAnsi="Arial" w:cs="Arial"/>
              </w:rPr>
              <w:fldChar w:fldCharType="separate"/>
            </w:r>
            <w:r w:rsidR="00C257FC" w:rsidRPr="008B6BEE">
              <w:rPr>
                <w:rFonts w:ascii="Arial" w:eastAsia="MS Mincho" w:hAnsi="Arial" w:cs="Arial"/>
                <w:noProof/>
              </w:rPr>
              <w:t> </w:t>
            </w:r>
            <w:r w:rsidR="00C257FC" w:rsidRPr="008B6BEE">
              <w:rPr>
                <w:rFonts w:ascii="Arial" w:eastAsia="MS Mincho" w:hAnsi="Arial" w:cs="Arial"/>
                <w:noProof/>
              </w:rPr>
              <w:t> </w:t>
            </w:r>
            <w:r w:rsidR="00C257FC" w:rsidRPr="008B6BEE">
              <w:rPr>
                <w:rFonts w:ascii="Arial" w:eastAsia="MS Mincho" w:hAnsi="Arial" w:cs="Arial"/>
                <w:noProof/>
              </w:rPr>
              <w:t> </w:t>
            </w:r>
            <w:r w:rsidR="00C257FC" w:rsidRPr="008B6BEE">
              <w:rPr>
                <w:rFonts w:ascii="Arial" w:eastAsia="MS Mincho" w:hAnsi="Arial" w:cs="Arial"/>
                <w:noProof/>
              </w:rPr>
              <w:t> </w:t>
            </w:r>
            <w:r w:rsidR="00C257FC" w:rsidRPr="008B6BEE">
              <w:rPr>
                <w:rFonts w:ascii="Arial" w:eastAsia="MS Mincho" w:hAnsi="Arial" w:cs="Arial"/>
                <w:noProof/>
              </w:rPr>
              <w:t> </w:t>
            </w:r>
            <w:r w:rsidRPr="008B6BEE">
              <w:rPr>
                <w:rFonts w:ascii="Arial" w:hAnsi="Arial" w:cs="Arial"/>
              </w:rPr>
              <w:fldChar w:fldCharType="end"/>
            </w:r>
          </w:p>
        </w:tc>
        <w:tc>
          <w:tcPr>
            <w:tcW w:w="5787" w:type="dxa"/>
            <w:gridSpan w:val="2"/>
            <w:vAlign w:val="bottom"/>
          </w:tcPr>
          <w:p w:rsidR="00C257FC" w:rsidRPr="00C257FC" w:rsidRDefault="00C257FC" w:rsidP="00C257FC">
            <w:pPr>
              <w:pStyle w:val="BodyText"/>
              <w:jc w:val="right"/>
              <w:rPr>
                <w:rFonts w:ascii="Arial" w:hAnsi="Arial" w:cs="Arial"/>
                <w:sz w:val="16"/>
                <w:szCs w:val="16"/>
              </w:rPr>
            </w:pPr>
            <w:r w:rsidRPr="00C257FC">
              <w:rPr>
                <w:rFonts w:ascii="Arial" w:hAnsi="Arial" w:cs="Arial"/>
                <w:sz w:val="16"/>
                <w:szCs w:val="16"/>
              </w:rPr>
              <w:t>(</w:t>
            </w:r>
            <w:r>
              <w:rPr>
                <w:rFonts w:ascii="Arial" w:hAnsi="Arial" w:cs="Arial"/>
                <w:sz w:val="16"/>
                <w:szCs w:val="16"/>
              </w:rPr>
              <w:t>*</w:t>
            </w:r>
            <w:r w:rsidRPr="00C257FC">
              <w:rPr>
                <w:rFonts w:ascii="Arial" w:hAnsi="Arial" w:cs="Arial"/>
                <w:sz w:val="16"/>
                <w:szCs w:val="16"/>
              </w:rPr>
              <w:t>For type-written signatures, consent for winners will be confirmed via phone</w:t>
            </w:r>
            <w:r>
              <w:rPr>
                <w:rFonts w:ascii="Arial" w:hAnsi="Arial" w:cs="Arial"/>
                <w:sz w:val="16"/>
                <w:szCs w:val="16"/>
              </w:rPr>
              <w:t>.</w:t>
            </w:r>
            <w:r w:rsidRPr="00C257FC">
              <w:rPr>
                <w:rFonts w:ascii="Arial" w:hAnsi="Arial" w:cs="Arial"/>
                <w:sz w:val="16"/>
                <w:szCs w:val="16"/>
              </w:rPr>
              <w:t>)</w:t>
            </w:r>
          </w:p>
          <w:p w:rsidR="00C257FC" w:rsidRPr="008B6BEE" w:rsidRDefault="00C257FC" w:rsidP="00A42613">
            <w:pPr>
              <w:rPr>
                <w:rFonts w:ascii="Arial" w:hAnsi="Arial" w:cs="Arial"/>
              </w:rPr>
            </w:pPr>
          </w:p>
        </w:tc>
      </w:tr>
      <w:tr w:rsidR="003931A5" w:rsidRPr="008B6BEE" w:rsidTr="00C257FC">
        <w:trPr>
          <w:trHeight w:hRule="exact" w:val="90"/>
          <w:jc w:val="center"/>
        </w:trPr>
        <w:tc>
          <w:tcPr>
            <w:tcW w:w="9918" w:type="dxa"/>
            <w:gridSpan w:val="4"/>
            <w:vAlign w:val="bottom"/>
          </w:tcPr>
          <w:p w:rsidR="00C257FC" w:rsidRDefault="00C257FC" w:rsidP="00682C69">
            <w:pPr>
              <w:pStyle w:val="BodyText"/>
              <w:rPr>
                <w:rFonts w:ascii="Arial" w:hAnsi="Arial" w:cs="Arial"/>
              </w:rPr>
            </w:pPr>
          </w:p>
          <w:p w:rsidR="00C257FC" w:rsidRDefault="00C257FC" w:rsidP="00682C69">
            <w:pPr>
              <w:pStyle w:val="BodyText"/>
              <w:rPr>
                <w:rFonts w:ascii="Arial" w:hAnsi="Arial" w:cs="Arial"/>
              </w:rPr>
            </w:pPr>
          </w:p>
          <w:p w:rsidR="00C257FC" w:rsidRPr="008B6BEE" w:rsidRDefault="00C257FC" w:rsidP="00682C69">
            <w:pPr>
              <w:pStyle w:val="BodyText"/>
              <w:rPr>
                <w:rFonts w:ascii="Arial" w:hAnsi="Arial" w:cs="Arial"/>
              </w:rPr>
            </w:pPr>
          </w:p>
        </w:tc>
      </w:tr>
      <w:tr w:rsidR="003931A5" w:rsidRPr="008B6BEE" w:rsidTr="00BF0129">
        <w:trPr>
          <w:trHeight w:val="288"/>
          <w:jc w:val="center"/>
        </w:trPr>
        <w:tc>
          <w:tcPr>
            <w:tcW w:w="9918" w:type="dxa"/>
            <w:gridSpan w:val="4"/>
            <w:shd w:val="clear" w:color="auto" w:fill="595959"/>
            <w:vAlign w:val="center"/>
          </w:tcPr>
          <w:p w:rsidR="003931A5" w:rsidRPr="008B6BEE" w:rsidRDefault="00604399" w:rsidP="00D6155E">
            <w:pPr>
              <w:pStyle w:val="Heading3"/>
              <w:rPr>
                <w:rFonts w:ascii="Arial" w:hAnsi="Arial" w:cs="Arial"/>
              </w:rPr>
            </w:pPr>
            <w:r>
              <w:rPr>
                <w:rFonts w:ascii="Arial" w:hAnsi="Arial" w:cs="Arial"/>
              </w:rPr>
              <w:t>entry details</w:t>
            </w:r>
            <w:r w:rsidR="003931A5" w:rsidRPr="008B6BEE">
              <w:rPr>
                <w:rFonts w:ascii="Arial" w:hAnsi="Arial" w:cs="Arial"/>
              </w:rPr>
              <w:t xml:space="preserve"> </w:t>
            </w:r>
          </w:p>
        </w:tc>
      </w:tr>
      <w:tr w:rsidR="003931A5" w:rsidRPr="008B6BEE" w:rsidTr="00BF0129">
        <w:trPr>
          <w:trHeight w:val="432"/>
          <w:jc w:val="center"/>
        </w:trPr>
        <w:tc>
          <w:tcPr>
            <w:tcW w:w="9918" w:type="dxa"/>
            <w:gridSpan w:val="4"/>
            <w:vAlign w:val="bottom"/>
          </w:tcPr>
          <w:p w:rsidR="003931A5" w:rsidRPr="00F77358" w:rsidRDefault="003931A5" w:rsidP="00607FED">
            <w:pPr>
              <w:pStyle w:val="BodyText"/>
              <w:keepLines/>
              <w:rPr>
                <w:rFonts w:ascii="Arial" w:hAnsi="Arial" w:cs="Arial"/>
                <w:sz w:val="20"/>
                <w:szCs w:val="20"/>
              </w:rPr>
            </w:pPr>
          </w:p>
          <w:p w:rsidR="00251151" w:rsidRPr="00251151" w:rsidRDefault="00F77358" w:rsidP="00251151">
            <w:pPr>
              <w:rPr>
                <w:rFonts w:ascii="Arial" w:hAnsi="Arial" w:cs="Arial"/>
                <w:sz w:val="20"/>
                <w:szCs w:val="20"/>
              </w:rPr>
            </w:pPr>
            <w:r w:rsidRPr="00251151">
              <w:rPr>
                <w:rFonts w:ascii="Arial" w:hAnsi="Arial" w:cs="Arial"/>
                <w:b/>
                <w:color w:val="009999"/>
                <w:sz w:val="20"/>
                <w:szCs w:val="20"/>
              </w:rPr>
              <w:t>DEADLINE:</w:t>
            </w:r>
            <w:r w:rsidRPr="00251151">
              <w:rPr>
                <w:rFonts w:ascii="Arial" w:hAnsi="Arial" w:cs="Arial"/>
                <w:sz w:val="20"/>
                <w:szCs w:val="20"/>
              </w:rPr>
              <w:t xml:space="preserve"> </w:t>
            </w:r>
            <w:r w:rsidR="000D2778" w:rsidRPr="000D2778">
              <w:rPr>
                <w:rFonts w:ascii="Arial" w:hAnsi="Arial" w:cs="Arial"/>
                <w:sz w:val="20"/>
                <w:szCs w:val="20"/>
              </w:rPr>
              <w:t xml:space="preserve">Each student may submit up to three separate entries. </w:t>
            </w:r>
            <w:r w:rsidR="00070982" w:rsidRPr="000D2778">
              <w:rPr>
                <w:rFonts w:ascii="Arial" w:hAnsi="Arial" w:cs="Arial"/>
                <w:sz w:val="20"/>
                <w:szCs w:val="20"/>
              </w:rPr>
              <w:t>Each entry</w:t>
            </w:r>
            <w:r w:rsidR="00251151" w:rsidRPr="000D2778">
              <w:rPr>
                <w:rFonts w:ascii="Arial" w:hAnsi="Arial" w:cs="Arial"/>
                <w:sz w:val="20"/>
                <w:szCs w:val="20"/>
              </w:rPr>
              <w:t xml:space="preserve"> must include</w:t>
            </w:r>
            <w:r w:rsidR="00604399" w:rsidRPr="000D2778">
              <w:rPr>
                <w:rFonts w:ascii="Arial" w:hAnsi="Arial" w:cs="Arial"/>
                <w:sz w:val="20"/>
                <w:szCs w:val="20"/>
              </w:rPr>
              <w:t xml:space="preserve"> </w:t>
            </w:r>
            <w:r w:rsidR="00070982" w:rsidRPr="000D2778">
              <w:rPr>
                <w:rFonts w:ascii="Arial" w:hAnsi="Arial" w:cs="Arial"/>
                <w:sz w:val="20"/>
                <w:szCs w:val="20"/>
              </w:rPr>
              <w:t xml:space="preserve">all of </w:t>
            </w:r>
            <w:r w:rsidR="00604399" w:rsidRPr="000D2778">
              <w:rPr>
                <w:rFonts w:ascii="Arial" w:hAnsi="Arial" w:cs="Arial"/>
                <w:sz w:val="20"/>
                <w:szCs w:val="20"/>
              </w:rPr>
              <w:t>the following</w:t>
            </w:r>
            <w:r w:rsidR="00251151" w:rsidRPr="000D2778">
              <w:rPr>
                <w:rFonts w:ascii="Arial" w:hAnsi="Arial" w:cs="Arial"/>
                <w:sz w:val="20"/>
                <w:szCs w:val="20"/>
              </w:rPr>
              <w:t>:</w:t>
            </w:r>
            <w:r w:rsidR="000D2778">
              <w:rPr>
                <w:rFonts w:ascii="Arial" w:hAnsi="Arial" w:cs="Arial"/>
                <w:sz w:val="20"/>
                <w:szCs w:val="20"/>
              </w:rPr>
              <w:br/>
            </w:r>
          </w:p>
          <w:p w:rsidR="000D2778" w:rsidRPr="000D2778" w:rsidRDefault="000D2778" w:rsidP="000D2778">
            <w:pPr>
              <w:rPr>
                <w:rFonts w:ascii="Arial" w:hAnsi="Arial" w:cs="Arial"/>
                <w:sz w:val="20"/>
                <w:szCs w:val="20"/>
              </w:rPr>
            </w:pPr>
            <w:r w:rsidRPr="000D2778">
              <w:rPr>
                <w:rFonts w:ascii="Arial" w:hAnsi="Arial" w:cs="Arial"/>
                <w:sz w:val="20"/>
                <w:szCs w:val="20"/>
              </w:rPr>
              <w:t>1) Original limerick with student name, grade and school included.</w:t>
            </w:r>
            <w:r w:rsidRPr="000D2778">
              <w:rPr>
                <w:rFonts w:ascii="Arial" w:hAnsi="Arial" w:cs="Arial"/>
                <w:sz w:val="20"/>
                <w:szCs w:val="20"/>
              </w:rPr>
              <w:br/>
              <w:t xml:space="preserve">2) </w:t>
            </w:r>
            <w:r w:rsidRPr="000D2778">
              <w:rPr>
                <w:rFonts w:ascii="Arial" w:hAnsi="Arial" w:cs="Arial"/>
                <w:color w:val="FF0000"/>
                <w:sz w:val="20"/>
                <w:szCs w:val="20"/>
              </w:rPr>
              <w:t>COMPLETED</w:t>
            </w:r>
            <w:r w:rsidRPr="000D2778">
              <w:rPr>
                <w:rFonts w:ascii="Arial" w:hAnsi="Arial" w:cs="Arial"/>
                <w:sz w:val="20"/>
                <w:szCs w:val="20"/>
              </w:rPr>
              <w:t xml:space="preserve"> Boston Globe NIE Limerick Contest Entry Form</w:t>
            </w:r>
            <w:r w:rsidRPr="000D2778">
              <w:rPr>
                <w:rFonts w:ascii="Arial" w:hAnsi="Arial" w:cs="Arial"/>
                <w:sz w:val="20"/>
                <w:szCs w:val="20"/>
              </w:rPr>
              <w:br/>
              <w:t xml:space="preserve">3) </w:t>
            </w:r>
            <w:r w:rsidRPr="000D2778">
              <w:rPr>
                <w:rFonts w:ascii="Arial" w:hAnsi="Arial" w:cs="Arial"/>
                <w:color w:val="FF0000"/>
                <w:sz w:val="20"/>
                <w:szCs w:val="20"/>
              </w:rPr>
              <w:t>COMPLETED</w:t>
            </w:r>
            <w:r w:rsidRPr="000D2778">
              <w:rPr>
                <w:rFonts w:ascii="Arial" w:hAnsi="Arial" w:cs="Arial"/>
                <w:sz w:val="20"/>
                <w:szCs w:val="20"/>
              </w:rPr>
              <w:t xml:space="preserve"> Boston Globe NIE Limerick Contest Release Form</w:t>
            </w:r>
          </w:p>
          <w:p w:rsidR="000D2778" w:rsidRPr="000D2778" w:rsidRDefault="000D2778" w:rsidP="000D2778">
            <w:pPr>
              <w:rPr>
                <w:rFonts w:ascii="Arial" w:hAnsi="Arial" w:cs="Arial"/>
                <w:sz w:val="20"/>
                <w:szCs w:val="20"/>
              </w:rPr>
            </w:pPr>
            <w:r w:rsidRPr="000D2778">
              <w:rPr>
                <w:rFonts w:ascii="Arial" w:hAnsi="Arial" w:cs="Arial"/>
                <w:sz w:val="20"/>
                <w:szCs w:val="20"/>
              </w:rPr>
              <w:t>Any entry that does not include all three completed parts may be disqualified.</w:t>
            </w:r>
            <w:r w:rsidR="00604399" w:rsidRPr="000D2778">
              <w:rPr>
                <w:rFonts w:ascii="Arial" w:hAnsi="Arial" w:cs="Arial"/>
                <w:sz w:val="20"/>
                <w:szCs w:val="20"/>
              </w:rPr>
              <w:br/>
            </w:r>
            <w:r w:rsidRPr="000D2778">
              <w:rPr>
                <w:rFonts w:ascii="Arial" w:hAnsi="Arial" w:cs="Arial"/>
                <w:sz w:val="20"/>
                <w:szCs w:val="20"/>
              </w:rPr>
              <w:br/>
              <w:t xml:space="preserve">All entries must be </w:t>
            </w:r>
            <w:r w:rsidRPr="000D2778">
              <w:rPr>
                <w:rFonts w:ascii="Arial" w:hAnsi="Arial" w:cs="Arial"/>
                <w:color w:val="FF0000"/>
                <w:sz w:val="20"/>
                <w:szCs w:val="20"/>
              </w:rPr>
              <w:t>RECEIVED</w:t>
            </w:r>
            <w:r w:rsidRPr="000D2778">
              <w:rPr>
                <w:rFonts w:ascii="Arial" w:hAnsi="Arial" w:cs="Arial"/>
                <w:sz w:val="20"/>
                <w:szCs w:val="20"/>
              </w:rPr>
              <w:t xml:space="preserve"> at The Boston Globe no later than </w:t>
            </w:r>
            <w:r w:rsidRPr="000D2778">
              <w:rPr>
                <w:rFonts w:ascii="Arial" w:hAnsi="Arial" w:cs="Arial"/>
                <w:color w:val="FF0000"/>
                <w:sz w:val="20"/>
                <w:szCs w:val="20"/>
              </w:rPr>
              <w:t>Monday, March 2</w:t>
            </w:r>
            <w:r w:rsidRPr="000D2778">
              <w:rPr>
                <w:rFonts w:ascii="Arial" w:hAnsi="Arial" w:cs="Arial"/>
                <w:sz w:val="20"/>
                <w:szCs w:val="20"/>
              </w:rPr>
              <w:t xml:space="preserve"> at 5 pm.</w:t>
            </w:r>
          </w:p>
          <w:p w:rsidR="003931A5" w:rsidRDefault="00C257FC" w:rsidP="0055460C">
            <w:pPr>
              <w:rPr>
                <w:rFonts w:ascii="Arial" w:hAnsi="Arial" w:cs="Arial"/>
              </w:rPr>
            </w:pPr>
            <w:r>
              <w:rPr>
                <w:rFonts w:ascii="Arial" w:hAnsi="Arial" w:cs="Arial"/>
                <w:sz w:val="20"/>
                <w:szCs w:val="20"/>
              </w:rPr>
              <w:br/>
            </w:r>
          </w:p>
          <w:p w:rsidR="00332CE5" w:rsidRPr="00332CE5" w:rsidRDefault="00332CE5" w:rsidP="0055460C">
            <w:pPr>
              <w:rPr>
                <w:rFonts w:ascii="Arial" w:hAnsi="Arial" w:cs="Arial"/>
                <w:color w:val="009999"/>
              </w:rPr>
            </w:pPr>
            <w:r w:rsidRPr="00332CE5">
              <w:rPr>
                <w:rFonts w:ascii="Arial" w:hAnsi="Arial" w:cs="Arial"/>
                <w:color w:val="009999"/>
              </w:rPr>
              <w:t>Questions? Contact Christine Casatelli, Boston Globe NIE manager, at christine.casatelli@globe.com.</w:t>
            </w:r>
          </w:p>
        </w:tc>
      </w:tr>
    </w:tbl>
    <w:p w:rsidR="005F6E87" w:rsidRPr="004E34C6" w:rsidRDefault="005F6E87" w:rsidP="004E34C6"/>
    <w:sectPr w:rsidR="005F6E87" w:rsidRPr="004E34C6" w:rsidSect="00332CE5">
      <w:footerReference w:type="default" r:id="rId8"/>
      <w:pgSz w:w="12240" w:h="15840"/>
      <w:pgMar w:top="864"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E54" w:rsidRDefault="00F31E54" w:rsidP="00CF3696">
      <w:pPr>
        <w:pStyle w:val="FieldText"/>
      </w:pPr>
      <w:r>
        <w:separator/>
      </w:r>
    </w:p>
  </w:endnote>
  <w:endnote w:type="continuationSeparator" w:id="0">
    <w:p w:rsidR="00F31E54" w:rsidRDefault="00F31E54" w:rsidP="00CF3696">
      <w:pPr>
        <w:pStyle w:val="FieldText"/>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696" w:rsidRPr="003C42EA" w:rsidRDefault="003C42EA" w:rsidP="00F819FB">
    <w:pPr>
      <w:pStyle w:val="Footer"/>
      <w:rPr>
        <w:i w:val="0"/>
      </w:rPr>
    </w:pPr>
    <w:r w:rsidRPr="003C42EA">
      <w:rPr>
        <w:i w:val="0"/>
      </w:rPr>
      <w:t>Boston Globe</w:t>
    </w:r>
    <w:r w:rsidR="002120D3">
      <w:rPr>
        <w:i w:val="0"/>
      </w:rPr>
      <w:t xml:space="preserve"> Foundation</w:t>
    </w:r>
    <w:r w:rsidRPr="003C42EA">
      <w:rPr>
        <w:i w:val="0"/>
      </w:rPr>
      <w:t xml:space="preserve"> </w:t>
    </w:r>
    <w:r>
      <w:rPr>
        <w:i w:val="0"/>
      </w:rPr>
      <w:t>| News in Education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E54" w:rsidRDefault="00F31E54" w:rsidP="00CF3696">
      <w:pPr>
        <w:pStyle w:val="FieldText"/>
      </w:pPr>
      <w:r>
        <w:separator/>
      </w:r>
    </w:p>
  </w:footnote>
  <w:footnote w:type="continuationSeparator" w:id="0">
    <w:p w:rsidR="00F31E54" w:rsidRDefault="00F31E54" w:rsidP="00CF3696">
      <w:pPr>
        <w:pStyle w:val="FieldText"/>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116324EC"/>
    <w:multiLevelType w:val="hybridMultilevel"/>
    <w:tmpl w:val="F6049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9D71E5"/>
    <w:multiLevelType w:val="hybridMultilevel"/>
    <w:tmpl w:val="E5A205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ocumentProtection w:edit="forms" w:formatting="1" w:enforcement="1" w:cryptProviderType="rsaFull" w:cryptAlgorithmClass="hash" w:cryptAlgorithmType="typeAny" w:cryptAlgorithmSid="4" w:cryptSpinCount="100000" w:hash="79dhpP4hJU87mfLNKgFa2y2Quyc=" w:salt="WTzPo1gyo4S5nivSmSNDqA=="/>
  <w:defaultTabStop w:val="720"/>
  <w:noPunctuationKerning/>
  <w:characterSpacingControl w:val="doNotCompress"/>
  <w:footnotePr>
    <w:footnote w:id="-1"/>
    <w:footnote w:id="0"/>
  </w:footnotePr>
  <w:endnotePr>
    <w:endnote w:id="-1"/>
    <w:endnote w:id="0"/>
  </w:endnotePr>
  <w:compat/>
  <w:rsids>
    <w:rsidRoot w:val="00BF0129"/>
    <w:rsid w:val="000071F7"/>
    <w:rsid w:val="00010B00"/>
    <w:rsid w:val="000270F6"/>
    <w:rsid w:val="0002798A"/>
    <w:rsid w:val="00070982"/>
    <w:rsid w:val="00083002"/>
    <w:rsid w:val="00087B85"/>
    <w:rsid w:val="0009494E"/>
    <w:rsid w:val="000A01F1"/>
    <w:rsid w:val="000A5AAD"/>
    <w:rsid w:val="000B1180"/>
    <w:rsid w:val="000C1163"/>
    <w:rsid w:val="000C797A"/>
    <w:rsid w:val="000D2539"/>
    <w:rsid w:val="000D2778"/>
    <w:rsid w:val="000D2BB8"/>
    <w:rsid w:val="000F2DF4"/>
    <w:rsid w:val="000F6783"/>
    <w:rsid w:val="001156A4"/>
    <w:rsid w:val="00120C95"/>
    <w:rsid w:val="00131292"/>
    <w:rsid w:val="0013669C"/>
    <w:rsid w:val="0014663E"/>
    <w:rsid w:val="00180664"/>
    <w:rsid w:val="00181CEF"/>
    <w:rsid w:val="001903F7"/>
    <w:rsid w:val="0019395E"/>
    <w:rsid w:val="001B536E"/>
    <w:rsid w:val="001D6B76"/>
    <w:rsid w:val="00211828"/>
    <w:rsid w:val="002120D3"/>
    <w:rsid w:val="00250014"/>
    <w:rsid w:val="00251151"/>
    <w:rsid w:val="00275BB5"/>
    <w:rsid w:val="00286F6A"/>
    <w:rsid w:val="00291C8C"/>
    <w:rsid w:val="002A1ECE"/>
    <w:rsid w:val="002A2510"/>
    <w:rsid w:val="002A6FA9"/>
    <w:rsid w:val="002B4D1D"/>
    <w:rsid w:val="002C0577"/>
    <w:rsid w:val="002C10B1"/>
    <w:rsid w:val="002D222A"/>
    <w:rsid w:val="002D5404"/>
    <w:rsid w:val="003076FD"/>
    <w:rsid w:val="00317005"/>
    <w:rsid w:val="00332CE5"/>
    <w:rsid w:val="00335259"/>
    <w:rsid w:val="00344B69"/>
    <w:rsid w:val="0036215B"/>
    <w:rsid w:val="0038062D"/>
    <w:rsid w:val="003929F1"/>
    <w:rsid w:val="003931A5"/>
    <w:rsid w:val="003A1B63"/>
    <w:rsid w:val="003A41A1"/>
    <w:rsid w:val="003B2326"/>
    <w:rsid w:val="003C42EA"/>
    <w:rsid w:val="003D367E"/>
    <w:rsid w:val="003E1DFB"/>
    <w:rsid w:val="00400251"/>
    <w:rsid w:val="00416EF1"/>
    <w:rsid w:val="004249C0"/>
    <w:rsid w:val="00437ED0"/>
    <w:rsid w:val="00440CD8"/>
    <w:rsid w:val="00443837"/>
    <w:rsid w:val="00447DAA"/>
    <w:rsid w:val="00450F66"/>
    <w:rsid w:val="00461739"/>
    <w:rsid w:val="00467865"/>
    <w:rsid w:val="00470190"/>
    <w:rsid w:val="004731D4"/>
    <w:rsid w:val="0048685F"/>
    <w:rsid w:val="004A1437"/>
    <w:rsid w:val="004A4198"/>
    <w:rsid w:val="004A54EA"/>
    <w:rsid w:val="004B0578"/>
    <w:rsid w:val="004B22D4"/>
    <w:rsid w:val="004B3B50"/>
    <w:rsid w:val="004C4FCB"/>
    <w:rsid w:val="004E2BEC"/>
    <w:rsid w:val="004E34C6"/>
    <w:rsid w:val="004E5718"/>
    <w:rsid w:val="004F62AD"/>
    <w:rsid w:val="00501AE8"/>
    <w:rsid w:val="00504B65"/>
    <w:rsid w:val="00505636"/>
    <w:rsid w:val="005114CE"/>
    <w:rsid w:val="00517C17"/>
    <w:rsid w:val="0052122B"/>
    <w:rsid w:val="0055460C"/>
    <w:rsid w:val="005557F6"/>
    <w:rsid w:val="00563778"/>
    <w:rsid w:val="005924A1"/>
    <w:rsid w:val="005B4AE2"/>
    <w:rsid w:val="005E3620"/>
    <w:rsid w:val="005E63CC"/>
    <w:rsid w:val="005F5D3E"/>
    <w:rsid w:val="005F6E87"/>
    <w:rsid w:val="006036B1"/>
    <w:rsid w:val="00604399"/>
    <w:rsid w:val="00607FED"/>
    <w:rsid w:val="00612672"/>
    <w:rsid w:val="00613129"/>
    <w:rsid w:val="00617C65"/>
    <w:rsid w:val="0063459A"/>
    <w:rsid w:val="0066126B"/>
    <w:rsid w:val="00677BEC"/>
    <w:rsid w:val="00682C69"/>
    <w:rsid w:val="006A6D7D"/>
    <w:rsid w:val="006D2635"/>
    <w:rsid w:val="006D4DDF"/>
    <w:rsid w:val="006D779C"/>
    <w:rsid w:val="006E4222"/>
    <w:rsid w:val="006E4F63"/>
    <w:rsid w:val="006E729E"/>
    <w:rsid w:val="0070055B"/>
    <w:rsid w:val="00722A00"/>
    <w:rsid w:val="007325A9"/>
    <w:rsid w:val="00735499"/>
    <w:rsid w:val="0075451A"/>
    <w:rsid w:val="007602AC"/>
    <w:rsid w:val="00772F70"/>
    <w:rsid w:val="00774B67"/>
    <w:rsid w:val="00786E50"/>
    <w:rsid w:val="00793AC6"/>
    <w:rsid w:val="007A71DE"/>
    <w:rsid w:val="007B199B"/>
    <w:rsid w:val="007B6119"/>
    <w:rsid w:val="007C1DA0"/>
    <w:rsid w:val="007C71B8"/>
    <w:rsid w:val="007E2A15"/>
    <w:rsid w:val="007E31B1"/>
    <w:rsid w:val="007E56C4"/>
    <w:rsid w:val="007F3D5B"/>
    <w:rsid w:val="008107D6"/>
    <w:rsid w:val="008325C2"/>
    <w:rsid w:val="00841645"/>
    <w:rsid w:val="00852EC6"/>
    <w:rsid w:val="0087283C"/>
    <w:rsid w:val="008753A7"/>
    <w:rsid w:val="0088782D"/>
    <w:rsid w:val="008B6BEE"/>
    <w:rsid w:val="008B7081"/>
    <w:rsid w:val="008D7307"/>
    <w:rsid w:val="008D7A67"/>
    <w:rsid w:val="008E3534"/>
    <w:rsid w:val="008F203E"/>
    <w:rsid w:val="008F2F8A"/>
    <w:rsid w:val="008F47A9"/>
    <w:rsid w:val="008F5BCD"/>
    <w:rsid w:val="00902964"/>
    <w:rsid w:val="00920507"/>
    <w:rsid w:val="00933455"/>
    <w:rsid w:val="0094790F"/>
    <w:rsid w:val="00966B90"/>
    <w:rsid w:val="009737B7"/>
    <w:rsid w:val="009744D8"/>
    <w:rsid w:val="009802C4"/>
    <w:rsid w:val="00990D10"/>
    <w:rsid w:val="00993C7E"/>
    <w:rsid w:val="009976D9"/>
    <w:rsid w:val="00997A3E"/>
    <w:rsid w:val="009A12D5"/>
    <w:rsid w:val="009A4EA3"/>
    <w:rsid w:val="009A55DC"/>
    <w:rsid w:val="009A6B7B"/>
    <w:rsid w:val="009B6CC9"/>
    <w:rsid w:val="009C220D"/>
    <w:rsid w:val="009C2BDF"/>
    <w:rsid w:val="009C72F7"/>
    <w:rsid w:val="009D4B58"/>
    <w:rsid w:val="009E53F9"/>
    <w:rsid w:val="009F0F7B"/>
    <w:rsid w:val="00A211B2"/>
    <w:rsid w:val="00A2727E"/>
    <w:rsid w:val="00A315FD"/>
    <w:rsid w:val="00A35524"/>
    <w:rsid w:val="00A42613"/>
    <w:rsid w:val="00A60C9E"/>
    <w:rsid w:val="00A74F99"/>
    <w:rsid w:val="00A82BA3"/>
    <w:rsid w:val="00A94ACC"/>
    <w:rsid w:val="00A95DC4"/>
    <w:rsid w:val="00AA2EA7"/>
    <w:rsid w:val="00AE6FA4"/>
    <w:rsid w:val="00B03907"/>
    <w:rsid w:val="00B11811"/>
    <w:rsid w:val="00B311E1"/>
    <w:rsid w:val="00B4735C"/>
    <w:rsid w:val="00B579DF"/>
    <w:rsid w:val="00B90EC2"/>
    <w:rsid w:val="00B91DB3"/>
    <w:rsid w:val="00BA268F"/>
    <w:rsid w:val="00BE1215"/>
    <w:rsid w:val="00BF0129"/>
    <w:rsid w:val="00C079CA"/>
    <w:rsid w:val="00C123C7"/>
    <w:rsid w:val="00C257FC"/>
    <w:rsid w:val="00C2612A"/>
    <w:rsid w:val="00C45FDA"/>
    <w:rsid w:val="00C62C73"/>
    <w:rsid w:val="00C67741"/>
    <w:rsid w:val="00C74647"/>
    <w:rsid w:val="00C76039"/>
    <w:rsid w:val="00C76480"/>
    <w:rsid w:val="00C80AD2"/>
    <w:rsid w:val="00C8356C"/>
    <w:rsid w:val="00C92FD6"/>
    <w:rsid w:val="00CE5DC7"/>
    <w:rsid w:val="00CE7D54"/>
    <w:rsid w:val="00CF3696"/>
    <w:rsid w:val="00CF7192"/>
    <w:rsid w:val="00D14E73"/>
    <w:rsid w:val="00D55AFA"/>
    <w:rsid w:val="00D6155E"/>
    <w:rsid w:val="00D724A9"/>
    <w:rsid w:val="00D83A19"/>
    <w:rsid w:val="00D86A85"/>
    <w:rsid w:val="00D90A75"/>
    <w:rsid w:val="00D91571"/>
    <w:rsid w:val="00D94356"/>
    <w:rsid w:val="00DA4514"/>
    <w:rsid w:val="00DB6A6C"/>
    <w:rsid w:val="00DC23D1"/>
    <w:rsid w:val="00DC47A2"/>
    <w:rsid w:val="00DD1C5A"/>
    <w:rsid w:val="00DE1551"/>
    <w:rsid w:val="00DE53EC"/>
    <w:rsid w:val="00DE7FB7"/>
    <w:rsid w:val="00DF5406"/>
    <w:rsid w:val="00E106E2"/>
    <w:rsid w:val="00E20DDA"/>
    <w:rsid w:val="00E3090E"/>
    <w:rsid w:val="00E32A8B"/>
    <w:rsid w:val="00E36054"/>
    <w:rsid w:val="00E37E7B"/>
    <w:rsid w:val="00E46E04"/>
    <w:rsid w:val="00E57628"/>
    <w:rsid w:val="00E87396"/>
    <w:rsid w:val="00E93FFB"/>
    <w:rsid w:val="00E96F6F"/>
    <w:rsid w:val="00EB478A"/>
    <w:rsid w:val="00EC42A3"/>
    <w:rsid w:val="00EE1677"/>
    <w:rsid w:val="00EE6B6E"/>
    <w:rsid w:val="00F02DE6"/>
    <w:rsid w:val="00F31E54"/>
    <w:rsid w:val="00F37762"/>
    <w:rsid w:val="00F50DB8"/>
    <w:rsid w:val="00F77358"/>
    <w:rsid w:val="00F819FB"/>
    <w:rsid w:val="00F83033"/>
    <w:rsid w:val="00F966AA"/>
    <w:rsid w:val="00FB538F"/>
    <w:rsid w:val="00FC3071"/>
    <w:rsid w:val="00FD5902"/>
    <w:rsid w:val="00FE1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613"/>
    <w:rPr>
      <w:rFonts w:ascii="Tahoma" w:hAnsi="Tahoma"/>
      <w:sz w:val="18"/>
      <w:szCs w:val="24"/>
    </w:rPr>
  </w:style>
  <w:style w:type="paragraph" w:styleId="Heading1">
    <w:name w:val="heading 1"/>
    <w:basedOn w:val="Normal"/>
    <w:next w:val="Normal"/>
    <w:qFormat/>
    <w:rsid w:val="00F02DE6"/>
    <w:pPr>
      <w:tabs>
        <w:tab w:val="right" w:pos="9792"/>
      </w:tabs>
      <w:spacing w:before="60" w:after="360"/>
      <w:jc w:val="right"/>
      <w:outlineLvl w:val="0"/>
    </w:pPr>
    <w:rPr>
      <w:b/>
      <w:color w:val="333333"/>
      <w:sz w:val="44"/>
      <w:szCs w:val="36"/>
    </w:rPr>
  </w:style>
  <w:style w:type="paragraph" w:styleId="Heading2">
    <w:name w:val="heading 2"/>
    <w:basedOn w:val="Normal"/>
    <w:qFormat/>
    <w:rsid w:val="00F02DE6"/>
    <w:pPr>
      <w:tabs>
        <w:tab w:val="left" w:pos="7185"/>
      </w:tabs>
      <w:spacing w:after="120"/>
      <w:outlineLvl w:val="1"/>
    </w:pPr>
    <w:rPr>
      <w:b/>
      <w:smallCaps/>
      <w:sz w:val="24"/>
    </w:rPr>
  </w:style>
  <w:style w:type="paragraph" w:styleId="Heading3">
    <w:name w:val="heading 3"/>
    <w:basedOn w:val="Normal"/>
    <w:next w:val="Normal"/>
    <w:qFormat/>
    <w:rsid w:val="00F50DB8"/>
    <w:pPr>
      <w:spacing w:before="40" w:after="40"/>
      <w:jc w:val="center"/>
      <w:outlineLvl w:val="2"/>
    </w:pPr>
    <w:rPr>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 w:val="16"/>
      <w:szCs w:val="16"/>
    </w:rPr>
  </w:style>
  <w:style w:type="paragraph" w:styleId="Header">
    <w:name w:val="header"/>
    <w:basedOn w:val="Normal"/>
    <w:rsid w:val="00CF3696"/>
    <w:pPr>
      <w:tabs>
        <w:tab w:val="center" w:pos="4320"/>
        <w:tab w:val="right" w:pos="8640"/>
      </w:tabs>
    </w:pPr>
  </w:style>
  <w:style w:type="paragraph" w:styleId="BodyText">
    <w:name w:val="Body Text"/>
    <w:basedOn w:val="Normal"/>
    <w:link w:val="BodyTextChar"/>
    <w:rsid w:val="0038062D"/>
    <w:rPr>
      <w:szCs w:val="19"/>
    </w:rPr>
  </w:style>
  <w:style w:type="character" w:customStyle="1" w:styleId="BodyTextChar">
    <w:name w:val="Body Text Char"/>
    <w:basedOn w:val="DefaultParagraphFont"/>
    <w:link w:val="BodyText"/>
    <w:rsid w:val="0038062D"/>
    <w:rPr>
      <w:rFonts w:ascii="Tahoma" w:hAnsi="Tahoma"/>
      <w:sz w:val="18"/>
      <w:szCs w:val="19"/>
      <w:lang w:val="en-US" w:eastAsia="en-US" w:bidi="ar-SA"/>
    </w:rPr>
  </w:style>
  <w:style w:type="paragraph" w:customStyle="1" w:styleId="StyleBottomSinglesolidlineAuto15ptLinewidth">
    <w:name w:val="Style Bottom: (Single solid line Auto  1.5 pt Line width)"/>
    <w:basedOn w:val="Normal"/>
    <w:rsid w:val="00344B69"/>
    <w:pPr>
      <w:pBdr>
        <w:bottom w:val="single" w:sz="4" w:space="1" w:color="808080"/>
      </w:pBdr>
    </w:pPr>
    <w:rPr>
      <w:szCs w:val="20"/>
    </w:rPr>
  </w:style>
  <w:style w:type="table" w:styleId="TableGrid">
    <w:name w:val="Table Grid"/>
    <w:basedOn w:val="TableNormal"/>
    <w:uiPriority w:val="59"/>
    <w:rsid w:val="009D4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Tahoma" w:hAnsi="Tahoma"/>
      <w:b/>
      <w:sz w:val="18"/>
      <w:szCs w:val="19"/>
      <w:lang w:val="en-US" w:eastAsia="en-US" w:bidi="ar-SA"/>
    </w:rPr>
  </w:style>
  <w:style w:type="paragraph" w:styleId="Footer">
    <w:name w:val="footer"/>
    <w:basedOn w:val="Normal"/>
    <w:rsid w:val="00F819FB"/>
    <w:pPr>
      <w:tabs>
        <w:tab w:val="center" w:pos="4320"/>
        <w:tab w:val="right" w:pos="8640"/>
      </w:tabs>
      <w:jc w:val="center"/>
    </w:pPr>
    <w:rPr>
      <w:i/>
      <w:szCs w:val="18"/>
    </w:rPr>
  </w:style>
  <w:style w:type="character" w:styleId="Hyperlink">
    <w:name w:val="Hyperlink"/>
    <w:basedOn w:val="DefaultParagraphFont"/>
    <w:rsid w:val="002120D3"/>
    <w:rPr>
      <w:color w:val="0000FF" w:themeColor="hyperlink"/>
      <w:u w:val="single"/>
    </w:rPr>
  </w:style>
  <w:style w:type="paragraph" w:styleId="ListParagraph">
    <w:name w:val="List Paragraph"/>
    <w:basedOn w:val="Normal"/>
    <w:uiPriority w:val="34"/>
    <w:qFormat/>
    <w:rsid w:val="002511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96755">
      <w:bodyDiv w:val="1"/>
      <w:marLeft w:val="0"/>
      <w:marRight w:val="0"/>
      <w:marTop w:val="0"/>
      <w:marBottom w:val="0"/>
      <w:divBdr>
        <w:top w:val="none" w:sz="0" w:space="0" w:color="auto"/>
        <w:left w:val="none" w:sz="0" w:space="0" w:color="auto"/>
        <w:bottom w:val="none" w:sz="0" w:space="0" w:color="auto"/>
        <w:right w:val="none" w:sz="0" w:space="0" w:color="auto"/>
      </w:divBdr>
    </w:div>
    <w:div w:id="395249703">
      <w:bodyDiv w:val="1"/>
      <w:marLeft w:val="0"/>
      <w:marRight w:val="0"/>
      <w:marTop w:val="0"/>
      <w:marBottom w:val="0"/>
      <w:divBdr>
        <w:top w:val="none" w:sz="0" w:space="0" w:color="auto"/>
        <w:left w:val="none" w:sz="0" w:space="0" w:color="auto"/>
        <w:bottom w:val="none" w:sz="0" w:space="0" w:color="auto"/>
        <w:right w:val="none" w:sz="0" w:space="0" w:color="auto"/>
      </w:divBdr>
    </w:div>
    <w:div w:id="864057386">
      <w:bodyDiv w:val="1"/>
      <w:marLeft w:val="0"/>
      <w:marRight w:val="0"/>
      <w:marTop w:val="0"/>
      <w:marBottom w:val="0"/>
      <w:divBdr>
        <w:top w:val="none" w:sz="0" w:space="0" w:color="auto"/>
        <w:left w:val="none" w:sz="0" w:space="0" w:color="auto"/>
        <w:bottom w:val="none" w:sz="0" w:space="0" w:color="auto"/>
        <w:right w:val="none" w:sz="0" w:space="0" w:color="auto"/>
      </w:divBdr>
    </w:div>
    <w:div w:id="992101211">
      <w:bodyDiv w:val="1"/>
      <w:marLeft w:val="0"/>
      <w:marRight w:val="0"/>
      <w:marTop w:val="0"/>
      <w:marBottom w:val="0"/>
      <w:divBdr>
        <w:top w:val="none" w:sz="0" w:space="0" w:color="auto"/>
        <w:left w:val="none" w:sz="0" w:space="0" w:color="auto"/>
        <w:bottom w:val="none" w:sz="0" w:space="0" w:color="auto"/>
        <w:right w:val="none" w:sz="0" w:space="0" w:color="auto"/>
      </w:divBdr>
    </w:div>
    <w:div w:id="116978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446\AppData\Roaming\Microsoft\Templates\Employee%20inquiry%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inquiry form.dot</Template>
  <TotalTime>3</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globe</dc:creator>
  <cp:lastModifiedBy>globe</cp:lastModifiedBy>
  <cp:revision>3</cp:revision>
  <cp:lastPrinted>2014-09-25T23:13:00Z</cp:lastPrinted>
  <dcterms:created xsi:type="dcterms:W3CDTF">2015-01-30T18:32:00Z</dcterms:created>
  <dcterms:modified xsi:type="dcterms:W3CDTF">2015-01-30T18:33:00Z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TC010908271033</vt:lpwstr>
  </property>
</Properties>
</file>